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Pr="00954718" w:rsidRDefault="00776FE7">
      <w:pPr>
        <w:rPr>
          <w:sz w:val="24"/>
          <w:szCs w:val="24"/>
        </w:rPr>
      </w:pPr>
      <w:r>
        <w:rPr>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D84053" w:rsidRDefault="00BE362B" w:rsidP="00B72DF9">
            <w:pPr>
              <w:autoSpaceDN w:val="0"/>
              <w:adjustRightInd w:val="0"/>
              <w:spacing w:line="276" w:lineRule="exact"/>
              <w:ind w:left="15" w:right="15"/>
              <w:jc w:val="center"/>
              <w:rPr>
                <w:rFonts w:ascii="Times New Roman" w:hAnsi="Times New Roman"/>
                <w:sz w:val="28"/>
                <w:szCs w:val="28"/>
              </w:rPr>
            </w:pPr>
            <w:r w:rsidRPr="00D84053">
              <w:rPr>
                <w:rFonts w:ascii="Times New Roman" w:hAnsi="Times New Roman"/>
                <w:sz w:val="28"/>
                <w:szCs w:val="28"/>
              </w:rPr>
              <w:t>Частное учреждение образовательная организация высшего образования</w:t>
            </w:r>
            <w:r w:rsidRPr="00D84053">
              <w:rPr>
                <w:rFonts w:ascii="Times New Roman" w:hAnsi="Times New Roman"/>
                <w:sz w:val="28"/>
                <w:szCs w:val="28"/>
              </w:rPr>
              <w:br/>
              <w:t>«Омская гуманитарная академия»</w:t>
            </w:r>
          </w:p>
          <w:p w:rsidR="00BE362B" w:rsidRPr="00D84053" w:rsidRDefault="00BE362B" w:rsidP="00B72DF9">
            <w:pPr>
              <w:jc w:val="center"/>
              <w:rPr>
                <w:rFonts w:ascii="Times New Roman" w:hAnsi="Times New Roman"/>
                <w:sz w:val="28"/>
                <w:szCs w:val="28"/>
              </w:rPr>
            </w:pPr>
            <w:r w:rsidRPr="00D84053">
              <w:rPr>
                <w:rFonts w:ascii="Times New Roman" w:hAnsi="Times New Roman"/>
                <w:sz w:val="28"/>
                <w:szCs w:val="28"/>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170302"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D84053" w:rsidRDefault="00D84053" w:rsidP="00D84053">
      <w:pPr>
        <w:spacing w:line="360" w:lineRule="auto"/>
        <w:jc w:val="center"/>
        <w:outlineLvl w:val="1"/>
        <w:rPr>
          <w:rFonts w:ascii="Times New Roman" w:hAnsi="Times New Roman"/>
          <w:b/>
          <w:sz w:val="28"/>
          <w:szCs w:val="28"/>
        </w:rPr>
      </w:pPr>
      <w:r w:rsidRPr="00860A23">
        <w:rPr>
          <w:rFonts w:ascii="Times New Roman" w:hAnsi="Times New Roman"/>
          <w:b/>
          <w:sz w:val="28"/>
          <w:szCs w:val="28"/>
        </w:rPr>
        <w:t xml:space="preserve">МЕТОДИЧЕСКИЕ УКАЗАНИЯ ОБРАЗОВАТЕЛЬНОЙ ПРОГРАММЫ В ФОРМЕ ПРАКТИЧЕСКОЙ ПОДГОТОВКИ ПРИ РЕАЛИЗАЦИИ </w:t>
      </w:r>
      <w:r>
        <w:rPr>
          <w:rFonts w:ascii="Times New Roman" w:hAnsi="Times New Roman"/>
          <w:b/>
          <w:sz w:val="28"/>
          <w:szCs w:val="28"/>
        </w:rPr>
        <w:t xml:space="preserve">ПРОИЗВОДСТВЕННОЙ </w:t>
      </w:r>
      <w:r w:rsidRPr="00860A23">
        <w:rPr>
          <w:rFonts w:ascii="Times New Roman" w:hAnsi="Times New Roman"/>
          <w:b/>
          <w:sz w:val="28"/>
          <w:szCs w:val="28"/>
        </w:rPr>
        <w:t>ПРАКТИКИ</w:t>
      </w:r>
    </w:p>
    <w:p w:rsidR="00033A94" w:rsidRPr="00860A23" w:rsidRDefault="00033A94" w:rsidP="00D84053">
      <w:pPr>
        <w:spacing w:line="360" w:lineRule="auto"/>
        <w:jc w:val="center"/>
        <w:outlineLvl w:val="1"/>
        <w:rPr>
          <w:rFonts w:ascii="Times New Roman" w:hAnsi="Times New Roman"/>
          <w:b/>
          <w:sz w:val="28"/>
          <w:szCs w:val="28"/>
        </w:rPr>
      </w:pPr>
      <w:r>
        <w:rPr>
          <w:rFonts w:ascii="Times New Roman" w:hAnsi="Times New Roman"/>
          <w:b/>
          <w:sz w:val="28"/>
          <w:szCs w:val="28"/>
        </w:rPr>
        <w:t>Б2.В.01 (Пд)</w:t>
      </w:r>
    </w:p>
    <w:p w:rsidR="00BE362B" w:rsidRPr="003158A4" w:rsidRDefault="008527D0" w:rsidP="00C630E4">
      <w:pPr>
        <w:pStyle w:val="5"/>
        <w:ind w:left="0" w:right="-330" w:firstLine="15"/>
        <w:rPr>
          <w:sz w:val="28"/>
          <w:szCs w:val="28"/>
        </w:rPr>
      </w:pPr>
      <w:r w:rsidRPr="003158A4">
        <w:rPr>
          <w:sz w:val="28"/>
          <w:szCs w:val="28"/>
        </w:rPr>
        <w:t>Производственная практика</w:t>
      </w:r>
    </w:p>
    <w:p w:rsidR="008527D0" w:rsidRPr="003158A4" w:rsidRDefault="00D84053" w:rsidP="00FD10DD">
      <w:pPr>
        <w:spacing w:line="288" w:lineRule="auto"/>
        <w:ind w:firstLine="567"/>
        <w:jc w:val="center"/>
        <w:rPr>
          <w:rFonts w:ascii="Times New Roman" w:eastAsia="Courier New" w:hAnsi="Times New Roman"/>
          <w:b/>
          <w:sz w:val="28"/>
          <w:szCs w:val="28"/>
          <w:lang w:bidi="ru-RU"/>
        </w:rPr>
      </w:pPr>
      <w:r w:rsidRPr="003158A4">
        <w:rPr>
          <w:rFonts w:ascii="Times New Roman" w:eastAsia="Courier New" w:hAnsi="Times New Roman"/>
          <w:b/>
          <w:sz w:val="28"/>
          <w:szCs w:val="28"/>
          <w:lang w:bidi="ru-RU"/>
        </w:rPr>
        <w:t>(п</w:t>
      </w:r>
      <w:r w:rsidR="008527D0" w:rsidRPr="003158A4">
        <w:rPr>
          <w:rFonts w:ascii="Times New Roman" w:eastAsia="Courier New" w:hAnsi="Times New Roman"/>
          <w:b/>
          <w:sz w:val="28"/>
          <w:szCs w:val="28"/>
          <w:lang w:bidi="ru-RU"/>
        </w:rPr>
        <w:t>реддипломная практика</w:t>
      </w:r>
      <w:r w:rsidRPr="003158A4">
        <w:rPr>
          <w:rFonts w:ascii="Times New Roman" w:eastAsia="Courier New" w:hAnsi="Times New Roman"/>
          <w:b/>
          <w:sz w:val="28"/>
          <w:szCs w:val="28"/>
          <w:lang w:bidi="ru-RU"/>
        </w:rPr>
        <w:t>)</w:t>
      </w:r>
    </w:p>
    <w:p w:rsidR="00BE362B" w:rsidRPr="00954718" w:rsidRDefault="00BE362B" w:rsidP="00FD10DD">
      <w:pPr>
        <w:spacing w:line="288" w:lineRule="auto"/>
        <w:ind w:firstLine="567"/>
        <w:jc w:val="center"/>
        <w:rPr>
          <w:rFonts w:ascii="Times New Roman" w:hAnsi="Times New Roman"/>
          <w:b/>
          <w:sz w:val="24"/>
          <w:szCs w:val="24"/>
        </w:rPr>
      </w:pPr>
    </w:p>
    <w:p w:rsidR="00954718" w:rsidRPr="00D84053" w:rsidRDefault="00BE362B" w:rsidP="00D84053">
      <w:pPr>
        <w:spacing w:after="0"/>
        <w:ind w:firstLine="567"/>
        <w:jc w:val="center"/>
        <w:rPr>
          <w:rFonts w:ascii="Times New Roman" w:hAnsi="Times New Roman"/>
          <w:b/>
          <w:sz w:val="28"/>
          <w:szCs w:val="28"/>
        </w:rPr>
      </w:pPr>
      <w:r w:rsidRPr="00D84053">
        <w:rPr>
          <w:rFonts w:ascii="Times New Roman" w:hAnsi="Times New Roman"/>
          <w:b/>
          <w:sz w:val="28"/>
          <w:szCs w:val="28"/>
        </w:rPr>
        <w:t>Направленность (профиль) программы:</w:t>
      </w:r>
      <w:r w:rsidR="00D84053" w:rsidRPr="00D84053">
        <w:rPr>
          <w:rFonts w:ascii="Times New Roman" w:eastAsia="Courier New" w:hAnsi="Times New Roman"/>
          <w:b/>
          <w:sz w:val="28"/>
          <w:szCs w:val="28"/>
          <w:lang w:bidi="ru-RU"/>
        </w:rPr>
        <w:t xml:space="preserve"> 37.03.01</w:t>
      </w:r>
      <w:r w:rsidR="00D84053" w:rsidRPr="00D84053">
        <w:rPr>
          <w:rFonts w:eastAsia="Courier New"/>
          <w:b/>
          <w:sz w:val="28"/>
          <w:szCs w:val="28"/>
          <w:lang w:bidi="ru-RU"/>
        </w:rPr>
        <w:t xml:space="preserve"> </w:t>
      </w:r>
      <w:r w:rsidR="00D84053" w:rsidRPr="00D84053">
        <w:rPr>
          <w:rFonts w:ascii="Times New Roman" w:hAnsi="Times New Roman"/>
          <w:b/>
          <w:sz w:val="28"/>
          <w:szCs w:val="28"/>
        </w:rPr>
        <w:t xml:space="preserve"> Психология</w:t>
      </w:r>
    </w:p>
    <w:p w:rsidR="00D84053" w:rsidRPr="00D84053" w:rsidRDefault="00BE362B" w:rsidP="00D84053">
      <w:pPr>
        <w:spacing w:after="0"/>
        <w:ind w:firstLine="567"/>
        <w:jc w:val="center"/>
        <w:rPr>
          <w:rFonts w:ascii="Times New Roman" w:hAnsi="Times New Roman"/>
          <w:b/>
          <w:sz w:val="28"/>
          <w:szCs w:val="28"/>
        </w:rPr>
      </w:pPr>
      <w:r w:rsidRPr="00D84053">
        <w:rPr>
          <w:rFonts w:ascii="Times New Roman" w:hAnsi="Times New Roman"/>
          <w:b/>
          <w:sz w:val="28"/>
          <w:szCs w:val="28"/>
        </w:rPr>
        <w:t xml:space="preserve"> </w:t>
      </w:r>
      <w:r w:rsidR="00D84053" w:rsidRPr="00D84053">
        <w:rPr>
          <w:rFonts w:ascii="Times New Roman" w:hAnsi="Times New Roman"/>
          <w:b/>
          <w:sz w:val="28"/>
          <w:szCs w:val="28"/>
        </w:rPr>
        <w:t xml:space="preserve">Направленность (профиль) программы </w:t>
      </w:r>
    </w:p>
    <w:p w:rsidR="00BE362B" w:rsidRPr="00D84053" w:rsidRDefault="00BE362B" w:rsidP="00D84053">
      <w:pPr>
        <w:spacing w:after="0"/>
        <w:ind w:firstLine="567"/>
        <w:jc w:val="center"/>
        <w:rPr>
          <w:rFonts w:ascii="Times New Roman" w:hAnsi="Times New Roman"/>
          <w:sz w:val="28"/>
          <w:szCs w:val="28"/>
        </w:rPr>
      </w:pPr>
      <w:r w:rsidRPr="00D84053">
        <w:rPr>
          <w:rFonts w:ascii="Times New Roman" w:hAnsi="Times New Roman"/>
          <w:b/>
          <w:sz w:val="28"/>
          <w:szCs w:val="28"/>
        </w:rPr>
        <w:t>«</w:t>
      </w:r>
      <w:r w:rsidR="00AC15F4" w:rsidRPr="00D84053">
        <w:rPr>
          <w:rFonts w:ascii="Times New Roman" w:eastAsia="Courier New" w:hAnsi="Times New Roman"/>
          <w:b/>
          <w:sz w:val="28"/>
          <w:szCs w:val="28"/>
          <w:lang w:bidi="ru-RU"/>
        </w:rPr>
        <w:t xml:space="preserve">Психологическое сопровождение </w:t>
      </w:r>
      <w:r w:rsidR="007851AE" w:rsidRPr="00D84053">
        <w:rPr>
          <w:rFonts w:ascii="Times New Roman" w:eastAsia="Courier New" w:hAnsi="Times New Roman"/>
          <w:b/>
          <w:sz w:val="28"/>
          <w:szCs w:val="28"/>
          <w:lang w:bidi="ru-RU"/>
        </w:rPr>
        <w:t>в образовании и</w:t>
      </w:r>
      <w:r w:rsidR="00AC15F4" w:rsidRPr="00D84053">
        <w:rPr>
          <w:rFonts w:ascii="Times New Roman" w:eastAsia="Courier New" w:hAnsi="Times New Roman"/>
          <w:b/>
          <w:sz w:val="28"/>
          <w:szCs w:val="28"/>
          <w:lang w:bidi="ru-RU"/>
        </w:rPr>
        <w:t xml:space="preserve"> социальной сфере</w:t>
      </w:r>
      <w:r w:rsidRPr="00D84053">
        <w:rPr>
          <w:rFonts w:ascii="Times New Roman" w:hAnsi="Times New Roman"/>
          <w:b/>
          <w:sz w:val="28"/>
          <w:szCs w:val="28"/>
        </w:rPr>
        <w:t>»</w:t>
      </w:r>
    </w:p>
    <w:p w:rsidR="00BE362B" w:rsidRPr="00954718" w:rsidRDefault="00BE362B" w:rsidP="00D84053">
      <w:pPr>
        <w:spacing w:after="0"/>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Pr="00954718" w:rsidRDefault="00954718" w:rsidP="00C630E4">
      <w:pPr>
        <w:ind w:right="-330" w:firstLine="15"/>
        <w:jc w:val="center"/>
        <w:rPr>
          <w:rFonts w:ascii="Times New Roman" w:hAnsi="Times New Roman"/>
          <w:sz w:val="24"/>
          <w:szCs w:val="24"/>
        </w:rPr>
      </w:pPr>
    </w:p>
    <w:p w:rsidR="00BE362B" w:rsidRPr="00954718" w:rsidRDefault="00BE362B" w:rsidP="00033A94">
      <w:pPr>
        <w:ind w:right="-330"/>
        <w:rPr>
          <w:rFonts w:ascii="Times New Roman" w:hAnsi="Times New Roman"/>
          <w:sz w:val="24"/>
          <w:szCs w:val="24"/>
        </w:rPr>
      </w:pPr>
    </w:p>
    <w:p w:rsidR="00BE362B" w:rsidRPr="00D84053" w:rsidRDefault="00BE362B" w:rsidP="00C630E4">
      <w:pPr>
        <w:ind w:right="-330" w:firstLine="15"/>
        <w:jc w:val="center"/>
        <w:rPr>
          <w:rFonts w:ascii="Times New Roman" w:hAnsi="Times New Roman"/>
          <w:sz w:val="28"/>
          <w:szCs w:val="28"/>
        </w:rPr>
      </w:pPr>
      <w:r w:rsidRPr="00D84053">
        <w:rPr>
          <w:rFonts w:ascii="Times New Roman" w:hAnsi="Times New Roman"/>
          <w:sz w:val="28"/>
          <w:szCs w:val="28"/>
        </w:rPr>
        <w:t>Омск, 20</w:t>
      </w:r>
      <w:r w:rsidR="00954718" w:rsidRPr="00D84053">
        <w:rPr>
          <w:rFonts w:ascii="Times New Roman" w:hAnsi="Times New Roman"/>
          <w:sz w:val="28"/>
          <w:szCs w:val="28"/>
        </w:rPr>
        <w:t>21</w:t>
      </w:r>
    </w:p>
    <w:p w:rsidR="00BE362B" w:rsidRPr="00954718" w:rsidRDefault="00BE362B" w:rsidP="00954718">
      <w:pPr>
        <w:rPr>
          <w:rFonts w:ascii="Times New Roman" w:hAnsi="Times New Roman"/>
          <w:sz w:val="24"/>
          <w:szCs w:val="24"/>
        </w:rPr>
      </w:pPr>
    </w:p>
    <w:p w:rsidR="00BE362B" w:rsidRPr="00D84053" w:rsidRDefault="00BE362B" w:rsidP="007851AE">
      <w:pPr>
        <w:tabs>
          <w:tab w:val="left" w:pos="0"/>
        </w:tabs>
        <w:spacing w:after="0"/>
        <w:ind w:firstLine="709"/>
        <w:rPr>
          <w:rFonts w:ascii="Times New Roman" w:hAnsi="Times New Roman"/>
          <w:sz w:val="28"/>
          <w:szCs w:val="28"/>
        </w:rPr>
      </w:pPr>
      <w:r w:rsidRPr="00D84053">
        <w:rPr>
          <w:rFonts w:ascii="Times New Roman" w:hAnsi="Times New Roman"/>
          <w:sz w:val="28"/>
          <w:szCs w:val="28"/>
        </w:rPr>
        <w:t>Составитель:</w:t>
      </w:r>
    </w:p>
    <w:p w:rsidR="00BE362B" w:rsidRPr="00D84053" w:rsidRDefault="00D84053" w:rsidP="007851AE">
      <w:pPr>
        <w:tabs>
          <w:tab w:val="left" w:pos="0"/>
        </w:tabs>
        <w:spacing w:after="0"/>
        <w:ind w:firstLine="709"/>
        <w:rPr>
          <w:rFonts w:ascii="Times New Roman" w:hAnsi="Times New Roman"/>
          <w:sz w:val="28"/>
          <w:szCs w:val="28"/>
        </w:rPr>
      </w:pPr>
      <w:r>
        <w:rPr>
          <w:rFonts w:ascii="Times New Roman" w:hAnsi="Times New Roman"/>
          <w:sz w:val="28"/>
          <w:szCs w:val="28"/>
        </w:rPr>
        <w:t>д</w:t>
      </w:r>
      <w:r w:rsidR="00BE362B" w:rsidRPr="00D84053">
        <w:rPr>
          <w:rFonts w:ascii="Times New Roman" w:hAnsi="Times New Roman"/>
          <w:sz w:val="28"/>
          <w:szCs w:val="28"/>
        </w:rPr>
        <w:t xml:space="preserve">оцент кафедры </w:t>
      </w:r>
      <w:r w:rsidR="00BE362B" w:rsidRPr="00D84053">
        <w:rPr>
          <w:rFonts w:ascii="Times New Roman" w:hAnsi="Times New Roman"/>
          <w:color w:val="000000"/>
          <w:sz w:val="28"/>
          <w:szCs w:val="28"/>
        </w:rPr>
        <w:t>Педагогики, психологии и социальной работы</w:t>
      </w:r>
      <w:r w:rsidR="00BE362B" w:rsidRPr="00D84053">
        <w:rPr>
          <w:rFonts w:ascii="Times New Roman" w:hAnsi="Times New Roman"/>
          <w:sz w:val="28"/>
          <w:szCs w:val="28"/>
        </w:rPr>
        <w:t xml:space="preserve"> </w:t>
      </w:r>
    </w:p>
    <w:p w:rsidR="00BE362B" w:rsidRPr="00D84053" w:rsidRDefault="00BE362B" w:rsidP="007851AE">
      <w:pPr>
        <w:tabs>
          <w:tab w:val="left" w:pos="0"/>
        </w:tabs>
        <w:spacing w:after="0" w:line="360" w:lineRule="auto"/>
        <w:ind w:firstLine="709"/>
        <w:rPr>
          <w:rFonts w:ascii="Times New Roman" w:hAnsi="Times New Roman"/>
          <w:sz w:val="28"/>
          <w:szCs w:val="28"/>
        </w:rPr>
      </w:pPr>
      <w:r w:rsidRPr="00D84053">
        <w:rPr>
          <w:rFonts w:ascii="Times New Roman" w:hAnsi="Times New Roman"/>
          <w:sz w:val="28"/>
          <w:szCs w:val="28"/>
        </w:rPr>
        <w:t>к.</w:t>
      </w:r>
      <w:r w:rsidR="001E3AB5" w:rsidRPr="00D84053">
        <w:rPr>
          <w:rFonts w:ascii="Times New Roman" w:hAnsi="Times New Roman"/>
          <w:sz w:val="28"/>
          <w:szCs w:val="28"/>
        </w:rPr>
        <w:t>биол</w:t>
      </w:r>
      <w:r w:rsidR="00954718" w:rsidRPr="00D84053">
        <w:rPr>
          <w:rFonts w:ascii="Times New Roman" w:hAnsi="Times New Roman"/>
          <w:sz w:val="28"/>
          <w:szCs w:val="28"/>
        </w:rPr>
        <w:t>.н.</w:t>
      </w:r>
      <w:r w:rsidR="00AC15F4" w:rsidRPr="00D84053">
        <w:rPr>
          <w:rFonts w:ascii="Times New Roman" w:hAnsi="Times New Roman"/>
          <w:sz w:val="28"/>
          <w:szCs w:val="28"/>
        </w:rPr>
        <w:t>, доцент</w:t>
      </w:r>
      <w:r w:rsidR="00954718" w:rsidRPr="00D84053">
        <w:rPr>
          <w:rFonts w:ascii="Times New Roman" w:hAnsi="Times New Roman"/>
          <w:sz w:val="28"/>
          <w:szCs w:val="28"/>
        </w:rPr>
        <w:t xml:space="preserve">  </w:t>
      </w:r>
      <w:r w:rsidR="001E3AB5" w:rsidRPr="00D84053">
        <w:rPr>
          <w:rFonts w:ascii="Times New Roman" w:hAnsi="Times New Roman"/>
          <w:sz w:val="28"/>
          <w:szCs w:val="28"/>
        </w:rPr>
        <w:t>Н.Н. Князева</w:t>
      </w:r>
      <w:r w:rsidRPr="00D84053">
        <w:rPr>
          <w:rFonts w:ascii="Times New Roman" w:hAnsi="Times New Roman"/>
          <w:sz w:val="28"/>
          <w:szCs w:val="28"/>
        </w:rPr>
        <w:t xml:space="preserve">  </w:t>
      </w:r>
    </w:p>
    <w:p w:rsidR="00BE362B" w:rsidRPr="00D84053" w:rsidRDefault="00BE362B" w:rsidP="007851AE">
      <w:pPr>
        <w:tabs>
          <w:tab w:val="left" w:pos="0"/>
        </w:tabs>
        <w:spacing w:after="0"/>
        <w:ind w:firstLine="709"/>
        <w:rPr>
          <w:rFonts w:ascii="Times New Roman" w:hAnsi="Times New Roman"/>
          <w:sz w:val="28"/>
          <w:szCs w:val="28"/>
        </w:rPr>
      </w:pPr>
      <w:r w:rsidRPr="00D84053">
        <w:rPr>
          <w:rFonts w:ascii="Times New Roman" w:hAnsi="Times New Roman"/>
          <w:sz w:val="28"/>
          <w:szCs w:val="28"/>
        </w:rPr>
        <w:t>Рекомендованы решением кафедры педагогики, психологии и социальной работы</w:t>
      </w:r>
    </w:p>
    <w:p w:rsidR="00BE362B" w:rsidRPr="00D84053" w:rsidRDefault="00B175BE" w:rsidP="007851AE">
      <w:pPr>
        <w:tabs>
          <w:tab w:val="left" w:pos="0"/>
        </w:tabs>
        <w:spacing w:after="0" w:line="360" w:lineRule="auto"/>
        <w:ind w:firstLine="709"/>
        <w:rPr>
          <w:rFonts w:ascii="Times New Roman" w:hAnsi="Times New Roman"/>
          <w:sz w:val="28"/>
          <w:szCs w:val="28"/>
        </w:rPr>
      </w:pPr>
      <w:r>
        <w:rPr>
          <w:rFonts w:ascii="Times New Roman" w:hAnsi="Times New Roman"/>
          <w:sz w:val="28"/>
          <w:szCs w:val="28"/>
        </w:rPr>
        <w:t>Протокол от  30 .08</w:t>
      </w:r>
      <w:r w:rsidR="00BE362B" w:rsidRPr="00D84053">
        <w:rPr>
          <w:rFonts w:ascii="Times New Roman" w:hAnsi="Times New Roman"/>
          <w:sz w:val="28"/>
          <w:szCs w:val="28"/>
        </w:rPr>
        <w:t>. 20</w:t>
      </w:r>
      <w:r w:rsidR="00954718" w:rsidRPr="00D84053">
        <w:rPr>
          <w:rFonts w:ascii="Times New Roman" w:hAnsi="Times New Roman"/>
          <w:sz w:val="28"/>
          <w:szCs w:val="28"/>
        </w:rPr>
        <w:t>21</w:t>
      </w:r>
      <w:r>
        <w:rPr>
          <w:rFonts w:ascii="Times New Roman" w:hAnsi="Times New Roman"/>
          <w:sz w:val="28"/>
          <w:szCs w:val="28"/>
        </w:rPr>
        <w:t xml:space="preserve"> г.  № 1</w:t>
      </w:r>
    </w:p>
    <w:p w:rsidR="00BE362B" w:rsidRPr="00D84053" w:rsidRDefault="00BE362B" w:rsidP="007851AE">
      <w:pPr>
        <w:tabs>
          <w:tab w:val="left" w:pos="0"/>
        </w:tabs>
        <w:spacing w:after="0" w:line="360" w:lineRule="auto"/>
        <w:ind w:firstLine="709"/>
        <w:rPr>
          <w:rFonts w:ascii="Times New Roman" w:hAnsi="Times New Roman"/>
          <w:sz w:val="28"/>
          <w:szCs w:val="28"/>
        </w:rPr>
      </w:pPr>
      <w:r w:rsidRPr="00D84053">
        <w:rPr>
          <w:rFonts w:ascii="Times New Roman" w:hAnsi="Times New Roman"/>
          <w:sz w:val="28"/>
          <w:szCs w:val="28"/>
        </w:rPr>
        <w:t xml:space="preserve">Зав. кафедрой  д.п.н., профессор Е.В. Лопанова </w:t>
      </w:r>
    </w:p>
    <w:p w:rsidR="00BE362B" w:rsidRPr="00954718" w:rsidRDefault="00BE362B" w:rsidP="007851AE">
      <w:pPr>
        <w:pStyle w:val="af3"/>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D84053">
      <w:pPr>
        <w:spacing w:after="0"/>
        <w:jc w:val="both"/>
        <w:rPr>
          <w:rFonts w:ascii="Times New Roman" w:hAnsi="Times New Roman"/>
          <w:sz w:val="24"/>
          <w:szCs w:val="24"/>
        </w:rPr>
      </w:pPr>
      <w:r w:rsidRPr="00954718">
        <w:rPr>
          <w:rFonts w:ascii="Times New Roman" w:hAnsi="Times New Roman"/>
          <w:sz w:val="24"/>
          <w:szCs w:val="24"/>
        </w:rPr>
        <w:t>1. Общие положения</w:t>
      </w:r>
    </w:p>
    <w:p w:rsidR="00D84053" w:rsidRPr="00376777" w:rsidRDefault="00954718" w:rsidP="00D84053">
      <w:pPr>
        <w:spacing w:after="0"/>
        <w:rPr>
          <w:rStyle w:val="fontstyle01"/>
          <w:b/>
          <w:color w:val="auto"/>
        </w:rPr>
      </w:pPr>
      <w:r w:rsidRPr="00954718">
        <w:rPr>
          <w:rFonts w:ascii="Times New Roman" w:hAnsi="Times New Roman"/>
          <w:sz w:val="24"/>
          <w:szCs w:val="24"/>
        </w:rPr>
        <w:t>2.</w:t>
      </w:r>
      <w:r w:rsidR="00D84053" w:rsidRPr="00376777">
        <w:rPr>
          <w:rFonts w:ascii="Times New Roman" w:hAnsi="Times New Roman"/>
          <w:sz w:val="24"/>
          <w:szCs w:val="24"/>
        </w:rPr>
        <w:t xml:space="preserve"> </w:t>
      </w:r>
      <w:r w:rsidR="00D84053" w:rsidRPr="00376777">
        <w:rPr>
          <w:rStyle w:val="fontstyle01"/>
          <w:color w:val="auto"/>
        </w:rPr>
        <w:t xml:space="preserve">Цели и задачи </w:t>
      </w:r>
      <w:r w:rsidR="00D84053" w:rsidRPr="00376777">
        <w:rPr>
          <w:rFonts w:ascii="Times New Roman" w:hAnsi="Times New Roman"/>
          <w:sz w:val="24"/>
          <w:szCs w:val="24"/>
        </w:rPr>
        <w:t>практической подготовки в форме</w:t>
      </w:r>
      <w:r w:rsidR="00D84053" w:rsidRPr="00376777">
        <w:rPr>
          <w:rStyle w:val="fontstyle01"/>
          <w:color w:val="auto"/>
        </w:rPr>
        <w:t xml:space="preserve"> </w:t>
      </w:r>
      <w:r w:rsidR="00D84053">
        <w:rPr>
          <w:rStyle w:val="fontstyle01"/>
          <w:color w:val="auto"/>
        </w:rPr>
        <w:t>производственной</w:t>
      </w:r>
      <w:r w:rsidR="00D84053" w:rsidRPr="00376777">
        <w:rPr>
          <w:rStyle w:val="fontstyle01"/>
          <w:color w:val="auto"/>
        </w:rPr>
        <w:t xml:space="preserve"> практики (</w:t>
      </w:r>
      <w:r w:rsidR="00D84053">
        <w:rPr>
          <w:rStyle w:val="fontstyle01"/>
          <w:color w:val="auto"/>
        </w:rPr>
        <w:t>преддипломной практики</w:t>
      </w:r>
      <w:r w:rsidR="00D84053" w:rsidRPr="00376777">
        <w:rPr>
          <w:rStyle w:val="fontstyle01"/>
          <w:color w:val="auto"/>
        </w:rPr>
        <w:t>)</w:t>
      </w:r>
    </w:p>
    <w:p w:rsidR="00D84053" w:rsidRPr="00376777" w:rsidRDefault="00D84053" w:rsidP="00D84053">
      <w:pPr>
        <w:pStyle w:val="31"/>
        <w:shd w:val="clear" w:color="auto" w:fill="auto"/>
        <w:spacing w:after="0" w:line="276" w:lineRule="auto"/>
        <w:jc w:val="left"/>
        <w:rPr>
          <w:bCs/>
          <w:color w:val="auto"/>
        </w:rPr>
      </w:pPr>
      <w:r w:rsidRPr="00376777">
        <w:rPr>
          <w:rStyle w:val="fontstyle01"/>
          <w:color w:val="auto"/>
        </w:rPr>
        <w:t xml:space="preserve">3. </w:t>
      </w:r>
      <w:r w:rsidRPr="00376777">
        <w:rPr>
          <w:bCs/>
          <w:color w:val="auto"/>
        </w:rPr>
        <w:t xml:space="preserve">Формы и способы проведения </w:t>
      </w:r>
      <w:r w:rsidRPr="00376777">
        <w:rPr>
          <w:color w:val="auto"/>
        </w:rPr>
        <w:t>практической подготовки в форме</w:t>
      </w:r>
      <w:r w:rsidRPr="00376777">
        <w:rPr>
          <w:bCs/>
          <w:color w:val="auto"/>
        </w:rPr>
        <w:t xml:space="preserve"> </w:t>
      </w:r>
      <w:r>
        <w:rPr>
          <w:bCs/>
          <w:color w:val="auto"/>
        </w:rPr>
        <w:t>производственной</w:t>
      </w:r>
      <w:r w:rsidRPr="00376777">
        <w:rPr>
          <w:bCs/>
          <w:color w:val="auto"/>
        </w:rPr>
        <w:t xml:space="preserve"> практики (</w:t>
      </w:r>
      <w:r>
        <w:t>преддипломной практики</w:t>
      </w:r>
      <w:r w:rsidRPr="00376777">
        <w:rPr>
          <w:bCs/>
          <w:color w:val="auto"/>
        </w:rPr>
        <w:t>)</w:t>
      </w:r>
    </w:p>
    <w:p w:rsidR="00D84053" w:rsidRPr="00376777" w:rsidRDefault="00D84053" w:rsidP="00D84053">
      <w:pPr>
        <w:spacing w:after="0"/>
        <w:rPr>
          <w:rStyle w:val="fontstyle01"/>
          <w:b/>
          <w:color w:val="auto"/>
        </w:rPr>
      </w:pPr>
      <w:r w:rsidRPr="00376777">
        <w:rPr>
          <w:rStyle w:val="fontstyle01"/>
          <w:color w:val="auto"/>
        </w:rPr>
        <w:t>4.</w:t>
      </w:r>
      <w:r w:rsidRPr="00376777">
        <w:rPr>
          <w:rFonts w:ascii="Times New Roman" w:hAnsi="Times New Roman"/>
          <w:sz w:val="24"/>
          <w:szCs w:val="24"/>
        </w:rPr>
        <w:t xml:space="preserve"> Организация практической подготовки в форме </w:t>
      </w:r>
      <w:r>
        <w:rPr>
          <w:rFonts w:ascii="Times New Roman" w:hAnsi="Times New Roman"/>
          <w:sz w:val="24"/>
          <w:szCs w:val="24"/>
        </w:rPr>
        <w:t>производственной</w:t>
      </w:r>
      <w:r w:rsidRPr="00376777">
        <w:rPr>
          <w:rFonts w:ascii="Times New Roman" w:hAnsi="Times New Roman"/>
          <w:sz w:val="24"/>
          <w:szCs w:val="24"/>
        </w:rPr>
        <w:t xml:space="preserve"> практики </w:t>
      </w:r>
      <w:r w:rsidRPr="00376777">
        <w:rPr>
          <w:rStyle w:val="fontstyle01"/>
          <w:color w:val="auto"/>
        </w:rPr>
        <w:t>(</w:t>
      </w:r>
      <w:r>
        <w:rPr>
          <w:rStyle w:val="fontstyle01"/>
          <w:color w:val="auto"/>
        </w:rPr>
        <w:t>преддипломной практики</w:t>
      </w:r>
      <w:r w:rsidRPr="00376777">
        <w:rPr>
          <w:rStyle w:val="fontstyle01"/>
          <w:color w:val="auto"/>
        </w:rPr>
        <w:t>)</w:t>
      </w:r>
    </w:p>
    <w:p w:rsidR="00D84053" w:rsidRPr="00376777" w:rsidRDefault="00D84053" w:rsidP="00D84053">
      <w:pPr>
        <w:spacing w:after="0"/>
        <w:rPr>
          <w:rFonts w:ascii="Times New Roman" w:hAnsi="Times New Roman"/>
          <w:sz w:val="24"/>
          <w:szCs w:val="24"/>
        </w:rPr>
      </w:pPr>
      <w:r w:rsidRPr="00376777">
        <w:rPr>
          <w:rFonts w:ascii="Times New Roman" w:hAnsi="Times New Roman"/>
          <w:sz w:val="24"/>
          <w:szCs w:val="24"/>
        </w:rPr>
        <w:t xml:space="preserve">5. Содержание практической подготовки в форме </w:t>
      </w:r>
      <w:r>
        <w:rPr>
          <w:rFonts w:ascii="Times New Roman" w:hAnsi="Times New Roman"/>
          <w:sz w:val="24"/>
          <w:szCs w:val="24"/>
        </w:rPr>
        <w:t>производственной</w:t>
      </w:r>
      <w:r w:rsidRPr="00376777">
        <w:rPr>
          <w:rFonts w:ascii="Times New Roman" w:hAnsi="Times New Roman"/>
          <w:sz w:val="24"/>
          <w:szCs w:val="24"/>
        </w:rPr>
        <w:t xml:space="preserve"> практики (</w:t>
      </w:r>
      <w:r>
        <w:rPr>
          <w:rFonts w:ascii="Times New Roman" w:hAnsi="Times New Roman"/>
          <w:sz w:val="24"/>
          <w:szCs w:val="24"/>
        </w:rPr>
        <w:t>преддипломной практики)</w:t>
      </w:r>
    </w:p>
    <w:p w:rsidR="00D84053" w:rsidRPr="00376777" w:rsidRDefault="00D84053" w:rsidP="00D84053">
      <w:pPr>
        <w:spacing w:after="0"/>
        <w:rPr>
          <w:rFonts w:ascii="Times New Roman" w:hAnsi="Times New Roman"/>
          <w:sz w:val="24"/>
          <w:szCs w:val="24"/>
        </w:rPr>
      </w:pPr>
      <w:r w:rsidRPr="00376777">
        <w:rPr>
          <w:rFonts w:ascii="Times New Roman" w:hAnsi="Times New Roman"/>
          <w:iCs/>
          <w:sz w:val="24"/>
          <w:szCs w:val="24"/>
        </w:rPr>
        <w:t xml:space="preserve">6. </w:t>
      </w:r>
      <w:r w:rsidRPr="00376777">
        <w:rPr>
          <w:rFonts w:ascii="Times New Roman" w:hAnsi="Times New Roman"/>
          <w:bCs/>
          <w:iCs/>
          <w:sz w:val="24"/>
          <w:szCs w:val="24"/>
        </w:rPr>
        <w:t xml:space="preserve">Структура отчета </w:t>
      </w:r>
      <w:r w:rsidRPr="00376777">
        <w:rPr>
          <w:rFonts w:ascii="Times New Roman" w:hAnsi="Times New Roman"/>
          <w:sz w:val="24"/>
          <w:szCs w:val="24"/>
        </w:rPr>
        <w:t>практической подготовки в форме</w:t>
      </w:r>
      <w:r w:rsidRPr="00376777">
        <w:rPr>
          <w:rFonts w:ascii="Times New Roman" w:hAnsi="Times New Roman"/>
          <w:bCs/>
          <w:iCs/>
          <w:sz w:val="24"/>
          <w:szCs w:val="24"/>
        </w:rPr>
        <w:t xml:space="preserve"> </w:t>
      </w:r>
      <w:r>
        <w:rPr>
          <w:rFonts w:ascii="Times New Roman" w:hAnsi="Times New Roman"/>
          <w:bCs/>
          <w:iCs/>
          <w:sz w:val="24"/>
          <w:szCs w:val="24"/>
        </w:rPr>
        <w:t>производственной</w:t>
      </w:r>
      <w:r w:rsidRPr="00376777">
        <w:rPr>
          <w:rFonts w:ascii="Times New Roman" w:hAnsi="Times New Roman"/>
          <w:sz w:val="24"/>
          <w:szCs w:val="24"/>
        </w:rPr>
        <w:t xml:space="preserve"> практики (</w:t>
      </w:r>
      <w:r>
        <w:rPr>
          <w:rFonts w:ascii="Times New Roman" w:hAnsi="Times New Roman"/>
          <w:sz w:val="24"/>
          <w:szCs w:val="24"/>
        </w:rPr>
        <w:t>преддипломной практики</w:t>
      </w:r>
      <w:r w:rsidRPr="00376777">
        <w:rPr>
          <w:rFonts w:ascii="Times New Roman" w:hAnsi="Times New Roman"/>
          <w:sz w:val="24"/>
          <w:szCs w:val="24"/>
        </w:rPr>
        <w:t>)</w:t>
      </w:r>
    </w:p>
    <w:p w:rsidR="00D84053" w:rsidRPr="00397D27" w:rsidRDefault="00D84053" w:rsidP="00D84053">
      <w:pPr>
        <w:spacing w:after="0"/>
        <w:ind w:right="-330"/>
        <w:jc w:val="both"/>
        <w:rPr>
          <w:rFonts w:ascii="Times New Roman" w:hAnsi="Times New Roman"/>
          <w:sz w:val="24"/>
          <w:szCs w:val="24"/>
        </w:rPr>
      </w:pPr>
      <w:r w:rsidRPr="00376777">
        <w:rPr>
          <w:rFonts w:ascii="Times New Roman" w:hAnsi="Times New Roman"/>
          <w:sz w:val="24"/>
          <w:szCs w:val="24"/>
        </w:rPr>
        <w:t xml:space="preserve">7. </w:t>
      </w:r>
      <w:r w:rsidRPr="00376777">
        <w:rPr>
          <w:rFonts w:ascii="Times New Roman" w:hAnsi="Times New Roman"/>
          <w:bCs/>
          <w:iCs/>
          <w:sz w:val="24"/>
          <w:szCs w:val="24"/>
        </w:rPr>
        <w:t xml:space="preserve">Требования к оформлению отчета </w:t>
      </w:r>
      <w:r w:rsidRPr="00376777">
        <w:rPr>
          <w:rFonts w:ascii="Times New Roman" w:hAnsi="Times New Roman"/>
          <w:sz w:val="24"/>
          <w:szCs w:val="24"/>
        </w:rPr>
        <w:t>практической подготовки в форме</w:t>
      </w:r>
      <w:r w:rsidRPr="00376777">
        <w:rPr>
          <w:bCs/>
          <w:sz w:val="24"/>
          <w:szCs w:val="24"/>
        </w:rPr>
        <w:t xml:space="preserve"> </w:t>
      </w:r>
      <w:r>
        <w:rPr>
          <w:bCs/>
          <w:sz w:val="24"/>
          <w:szCs w:val="24"/>
        </w:rPr>
        <w:t>производственной</w:t>
      </w:r>
      <w:r w:rsidRPr="00376777">
        <w:rPr>
          <w:rFonts w:ascii="Times New Roman" w:hAnsi="Times New Roman"/>
          <w:sz w:val="24"/>
          <w:szCs w:val="24"/>
        </w:rPr>
        <w:t xml:space="preserve"> практики</w:t>
      </w:r>
      <w:r>
        <w:rPr>
          <w:rFonts w:ascii="Times New Roman" w:hAnsi="Times New Roman"/>
          <w:sz w:val="24"/>
          <w:szCs w:val="24"/>
        </w:rPr>
        <w:t xml:space="preserve"> </w:t>
      </w:r>
      <w:r w:rsidRPr="00376777">
        <w:rPr>
          <w:rFonts w:ascii="Times New Roman" w:hAnsi="Times New Roman"/>
          <w:sz w:val="24"/>
          <w:szCs w:val="24"/>
        </w:rPr>
        <w:t>(</w:t>
      </w:r>
      <w:r>
        <w:rPr>
          <w:rFonts w:ascii="Times New Roman" w:hAnsi="Times New Roman"/>
          <w:sz w:val="24"/>
          <w:szCs w:val="24"/>
        </w:rPr>
        <w:t>преддипломной практики)</w:t>
      </w:r>
    </w:p>
    <w:p w:rsidR="00954718" w:rsidRPr="00954718" w:rsidRDefault="00954718" w:rsidP="00D84053">
      <w:pPr>
        <w:spacing w:after="0"/>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D84053">
      <w:pPr>
        <w:spacing w:after="0"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7851AE" w:rsidRDefault="007851AE">
      <w:pPr>
        <w:rPr>
          <w:rFonts w:ascii="Times New Roman" w:hAnsi="Times New Roman"/>
          <w:sz w:val="24"/>
          <w:szCs w:val="24"/>
        </w:rPr>
        <w:sectPr w:rsidR="007851AE" w:rsidSect="00884FB7">
          <w:pgSz w:w="11906" w:h="16838"/>
          <w:pgMar w:top="709" w:right="850" w:bottom="993" w:left="1134" w:header="708" w:footer="708" w:gutter="0"/>
          <w:cols w:space="708"/>
          <w:docGrid w:linePitch="360"/>
        </w:sect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954718" w:rsidRPr="00F40129" w:rsidRDefault="008527D0" w:rsidP="00F40129">
      <w:pPr>
        <w:spacing w:after="0" w:line="240" w:lineRule="auto"/>
        <w:jc w:val="both"/>
        <w:rPr>
          <w:rFonts w:ascii="Times New Roman" w:hAnsi="Times New Roman"/>
          <w:bCs/>
          <w:sz w:val="24"/>
          <w:szCs w:val="24"/>
        </w:rPr>
      </w:pPr>
      <w:r>
        <w:rPr>
          <w:rFonts w:ascii="Times New Roman" w:hAnsi="Times New Roman"/>
          <w:sz w:val="24"/>
          <w:szCs w:val="24"/>
        </w:rPr>
        <w:t xml:space="preserve">Производственная </w:t>
      </w:r>
      <w:r w:rsidR="007851AE">
        <w:rPr>
          <w:rFonts w:ascii="Times New Roman" w:hAnsi="Times New Roman"/>
          <w:sz w:val="24"/>
          <w:szCs w:val="24"/>
        </w:rPr>
        <w:t>практика</w:t>
      </w:r>
      <w:r w:rsidR="001E3AB5">
        <w:rPr>
          <w:rFonts w:ascii="Times New Roman" w:hAnsi="Times New Roman"/>
          <w:sz w:val="24"/>
          <w:szCs w:val="24"/>
        </w:rPr>
        <w:t xml:space="preserve"> (</w:t>
      </w:r>
      <w:r w:rsidR="007851AE">
        <w:rPr>
          <w:rFonts w:ascii="Times New Roman" w:hAnsi="Times New Roman"/>
          <w:sz w:val="24"/>
          <w:szCs w:val="24"/>
        </w:rPr>
        <w:t>преддипломная практика</w:t>
      </w:r>
      <w:r w:rsidR="001E3AB5">
        <w:rPr>
          <w:rFonts w:ascii="Times New Roman" w:hAnsi="Times New Roman"/>
          <w:sz w:val="24"/>
          <w:szCs w:val="24"/>
        </w:rPr>
        <w:t>)</w:t>
      </w:r>
      <w:r w:rsidR="00C8648D">
        <w:rPr>
          <w:rFonts w:ascii="Times New Roman" w:hAnsi="Times New Roman"/>
          <w:sz w:val="24"/>
          <w:szCs w:val="24"/>
        </w:rPr>
        <w:t xml:space="preserve"> </w:t>
      </w:r>
      <w:r w:rsidR="00954718">
        <w:rPr>
          <w:rFonts w:ascii="Times New Roman" w:hAnsi="Times New Roman"/>
          <w:sz w:val="24"/>
          <w:szCs w:val="24"/>
        </w:rPr>
        <w:t xml:space="preserve"> </w:t>
      </w:r>
      <w:r w:rsidR="00AC15F4">
        <w:rPr>
          <w:rFonts w:ascii="Times New Roman" w:hAnsi="Times New Roman"/>
          <w:sz w:val="24"/>
          <w:szCs w:val="24"/>
        </w:rPr>
        <w:t xml:space="preserve">(далее – </w:t>
      </w:r>
      <w:r>
        <w:rPr>
          <w:rFonts w:ascii="Times New Roman" w:hAnsi="Times New Roman"/>
          <w:sz w:val="24"/>
          <w:szCs w:val="24"/>
        </w:rPr>
        <w:t xml:space="preserve">производственная </w:t>
      </w:r>
      <w:r w:rsidR="00AC15F4">
        <w:rPr>
          <w:rFonts w:ascii="Times New Roman" w:hAnsi="Times New Roman"/>
          <w:sz w:val="24"/>
          <w:szCs w:val="24"/>
        </w:rPr>
        <w:t xml:space="preserve"> практика</w:t>
      </w:r>
      <w:r w:rsidR="00954718">
        <w:rPr>
          <w:rFonts w:ascii="Times New Roman" w:hAnsi="Times New Roman"/>
          <w:sz w:val="24"/>
          <w:szCs w:val="24"/>
        </w:rPr>
        <w:t>)</w:t>
      </w:r>
      <w:r w:rsidR="00954718" w:rsidRPr="00954718">
        <w:rPr>
          <w:rFonts w:ascii="Times New Roman" w:hAnsi="Times New Roman"/>
          <w:sz w:val="24"/>
          <w:szCs w:val="24"/>
        </w:rPr>
        <w:t xml:space="preserve"> </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sidRPr="00BB73A8">
        <w:rPr>
          <w:rFonts w:ascii="Times New Roman" w:hAnsi="Times New Roman"/>
          <w:color w:val="0000FF"/>
          <w:sz w:val="24"/>
          <w:szCs w:val="24"/>
        </w:rPr>
        <w:t xml:space="preserve"> </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F40129">
        <w:rPr>
          <w:rFonts w:ascii="Times New Roman" w:hAnsi="Times New Roman"/>
          <w:sz w:val="24"/>
          <w:szCs w:val="24"/>
        </w:rPr>
        <w:t>37</w:t>
      </w:r>
      <w:r w:rsidR="00954718" w:rsidRPr="00954718">
        <w:rPr>
          <w:rFonts w:ascii="Times New Roman" w:hAnsi="Times New Roman"/>
          <w:sz w:val="24"/>
          <w:szCs w:val="24"/>
        </w:rPr>
        <w:t>.0</w:t>
      </w:r>
      <w:r w:rsidR="00F40129">
        <w:rPr>
          <w:rFonts w:ascii="Times New Roman" w:hAnsi="Times New Roman"/>
          <w:sz w:val="24"/>
          <w:szCs w:val="24"/>
        </w:rPr>
        <w:t>3.01 «Психология</w:t>
      </w:r>
      <w:r w:rsidR="00954718" w:rsidRPr="00954718">
        <w:rPr>
          <w:rFonts w:ascii="Times New Roman" w:hAnsi="Times New Roman"/>
          <w:sz w:val="24"/>
          <w:szCs w:val="24"/>
        </w:rPr>
        <w:t>» направленность (профиль) подгото</w:t>
      </w:r>
      <w:r w:rsidR="00F40129">
        <w:rPr>
          <w:rFonts w:ascii="Times New Roman" w:hAnsi="Times New Roman"/>
          <w:sz w:val="24"/>
          <w:szCs w:val="24"/>
        </w:rPr>
        <w:t>вки «</w:t>
      </w:r>
      <w:r w:rsidR="00F40129" w:rsidRPr="00F40129">
        <w:rPr>
          <w:rFonts w:ascii="Times New Roman" w:eastAsia="Courier New" w:hAnsi="Times New Roman"/>
          <w:sz w:val="24"/>
          <w:szCs w:val="24"/>
          <w:lang w:bidi="ru-RU"/>
        </w:rPr>
        <w:t xml:space="preserve">Психологическое сопровождение </w:t>
      </w:r>
      <w:r w:rsidR="007851AE">
        <w:rPr>
          <w:rFonts w:ascii="Times New Roman" w:eastAsia="Courier New" w:hAnsi="Times New Roman"/>
          <w:sz w:val="24"/>
          <w:szCs w:val="24"/>
          <w:lang w:bidi="ru-RU"/>
        </w:rPr>
        <w:t xml:space="preserve">в </w:t>
      </w:r>
      <w:r w:rsidR="00F40129" w:rsidRPr="00F40129">
        <w:rPr>
          <w:rFonts w:ascii="Times New Roman" w:eastAsia="Courier New" w:hAnsi="Times New Roman"/>
          <w:sz w:val="24"/>
          <w:szCs w:val="24"/>
          <w:lang w:bidi="ru-RU"/>
        </w:rPr>
        <w:t>образовани</w:t>
      </w:r>
      <w:r w:rsidR="007851AE">
        <w:rPr>
          <w:rFonts w:ascii="Times New Roman" w:eastAsia="Courier New" w:hAnsi="Times New Roman"/>
          <w:sz w:val="24"/>
          <w:szCs w:val="24"/>
          <w:lang w:bidi="ru-RU"/>
        </w:rPr>
        <w:t>и</w:t>
      </w:r>
      <w:r w:rsidR="00F40129" w:rsidRPr="00F40129">
        <w:rPr>
          <w:rFonts w:ascii="Times New Roman" w:eastAsia="Courier New" w:hAnsi="Times New Roman"/>
          <w:sz w:val="24"/>
          <w:szCs w:val="24"/>
          <w:lang w:bidi="ru-RU"/>
        </w:rPr>
        <w:t xml:space="preserve"> в социальной сфере</w:t>
      </w:r>
      <w:r w:rsidR="00954718" w:rsidRPr="00954718">
        <w:rPr>
          <w:rFonts w:ascii="Times New Roman" w:hAnsi="Times New Roman"/>
          <w:sz w:val="24"/>
          <w:szCs w:val="24"/>
        </w:rPr>
        <w:t>»</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8428D9">
        <w:rPr>
          <w:rFonts w:ascii="Times New Roman" w:hAnsi="Times New Roman"/>
          <w:sz w:val="24"/>
          <w:szCs w:val="24"/>
        </w:rPr>
        <w:t xml:space="preserve">Производственная </w:t>
      </w:r>
      <w:r w:rsidR="00954718" w:rsidRPr="00954718">
        <w:rPr>
          <w:rFonts w:ascii="Times New Roman" w:hAnsi="Times New Roman"/>
          <w:sz w:val="24"/>
          <w:szCs w:val="24"/>
        </w:rPr>
        <w:t>практика</w:t>
      </w:r>
      <w:r w:rsidR="00517063">
        <w:rPr>
          <w:rFonts w:ascii="Times New Roman" w:hAnsi="Times New Roman"/>
          <w:sz w:val="24"/>
          <w:szCs w:val="24"/>
        </w:rPr>
        <w:t xml:space="preserve"> </w:t>
      </w:r>
      <w:r w:rsidR="008428D9">
        <w:rPr>
          <w:rFonts w:ascii="Times New Roman" w:hAnsi="Times New Roman"/>
          <w:sz w:val="24"/>
          <w:szCs w:val="24"/>
        </w:rPr>
        <w:t>(преддипломная практика</w:t>
      </w:r>
      <w:r w:rsidR="00954718">
        <w:rPr>
          <w:rFonts w:ascii="Times New Roman" w:hAnsi="Times New Roman"/>
          <w:sz w:val="24"/>
          <w:szCs w:val="24"/>
        </w:rPr>
        <w:t xml:space="preserve"> </w:t>
      </w:r>
      <w:r w:rsidR="008428D9">
        <w:rPr>
          <w:rFonts w:ascii="Times New Roman" w:hAnsi="Times New Roman"/>
          <w:sz w:val="24"/>
          <w:szCs w:val="24"/>
        </w:rPr>
        <w:t>Б2.О</w:t>
      </w:r>
      <w:r w:rsidR="008428D9">
        <w:rPr>
          <w:rFonts w:ascii="Times New Roman" w:hAnsi="Times New Roman"/>
          <w:color w:val="000000"/>
          <w:sz w:val="24"/>
          <w:szCs w:val="24"/>
        </w:rPr>
        <w:t>.02</w:t>
      </w:r>
      <w:r w:rsidR="00F40129">
        <w:rPr>
          <w:rFonts w:ascii="Times New Roman" w:hAnsi="Times New Roman"/>
          <w:color w:val="000000"/>
          <w:sz w:val="24"/>
          <w:szCs w:val="24"/>
        </w:rPr>
        <w:t xml:space="preserve"> (П</w:t>
      </w:r>
      <w:r w:rsidR="008428D9">
        <w:rPr>
          <w:rFonts w:ascii="Times New Roman" w:hAnsi="Times New Roman"/>
          <w:color w:val="000000"/>
          <w:sz w:val="24"/>
          <w:szCs w:val="24"/>
        </w:rPr>
        <w:t>д</w:t>
      </w:r>
      <w:r w:rsidR="00954718">
        <w:rPr>
          <w:rFonts w:ascii="Times New Roman" w:hAnsi="Times New Roman"/>
          <w:color w:val="000000"/>
          <w:sz w:val="24"/>
          <w:szCs w:val="24"/>
        </w:rPr>
        <w:t xml:space="preserve">) </w:t>
      </w:r>
      <w:r w:rsidR="00F40129">
        <w:rPr>
          <w:rFonts w:ascii="Times New Roman" w:hAnsi="Times New Roman"/>
          <w:color w:val="000000"/>
          <w:sz w:val="24"/>
          <w:szCs w:val="24"/>
        </w:rPr>
        <w:t xml:space="preserve">относится к </w:t>
      </w:r>
      <w:r w:rsidR="007851AE" w:rsidRPr="007851AE">
        <w:rPr>
          <w:rFonts w:ascii="Times New Roman" w:hAnsi="Times New Roman"/>
          <w:color w:val="000000"/>
          <w:sz w:val="24"/>
          <w:szCs w:val="24"/>
        </w:rPr>
        <w:t>Блок</w:t>
      </w:r>
      <w:r w:rsidR="00517063">
        <w:rPr>
          <w:rFonts w:ascii="Times New Roman" w:hAnsi="Times New Roman"/>
          <w:color w:val="000000"/>
          <w:sz w:val="24"/>
          <w:szCs w:val="24"/>
        </w:rPr>
        <w:t>у</w:t>
      </w:r>
      <w:r w:rsidR="007851AE" w:rsidRPr="007851AE">
        <w:rPr>
          <w:rFonts w:ascii="Times New Roman" w:hAnsi="Times New Roman"/>
          <w:color w:val="000000"/>
          <w:sz w:val="24"/>
          <w:szCs w:val="24"/>
        </w:rPr>
        <w:t xml:space="preserve"> 2.Практика (часть практик, включенных в обязательную часть или часть, формируемую участниками образовательных отношений, размещены в комплексных модулях) </w:t>
      </w:r>
      <w:r w:rsidR="00954718" w:rsidRPr="00BB73A8">
        <w:rPr>
          <w:rFonts w:ascii="Times New Roman" w:hAnsi="Times New Roman"/>
          <w:color w:val="000000"/>
          <w:sz w:val="24"/>
          <w:szCs w:val="24"/>
        </w:rPr>
        <w:t xml:space="preserve"> учебного плана. </w:t>
      </w:r>
    </w:p>
    <w:p w:rsidR="00861F3B" w:rsidRPr="00033A94" w:rsidRDefault="00517063" w:rsidP="00650B9F">
      <w:pPr>
        <w:pStyle w:val="ad"/>
        <w:shd w:val="clear" w:color="auto" w:fill="FFFFFF"/>
        <w:spacing w:before="0" w:beforeAutospacing="0" w:after="0" w:afterAutospacing="0"/>
        <w:ind w:firstLine="567"/>
        <w:contextualSpacing/>
        <w:jc w:val="both"/>
        <w:rPr>
          <w:color w:val="000000"/>
        </w:rPr>
      </w:pPr>
      <w:r w:rsidRPr="00517063">
        <w:rPr>
          <w:color w:val="000000"/>
        </w:rPr>
        <w:t>Блок 2.</w:t>
      </w:r>
      <w:r w:rsidR="00D84053">
        <w:rPr>
          <w:color w:val="000000"/>
        </w:rPr>
        <w:t xml:space="preserve"> </w:t>
      </w:r>
      <w:r w:rsidRPr="00517063">
        <w:rPr>
          <w:color w:val="000000"/>
        </w:rPr>
        <w:t xml:space="preserve">Практика (часть практик, включенных в обязательную часть или часть, формируемую участниками образовательных отношений, размещены в комплексных модулях) </w:t>
      </w:r>
      <w:r w:rsidR="00861F3B">
        <w:rPr>
          <w:color w:val="000000"/>
        </w:rPr>
        <w:t>содержит производственную</w:t>
      </w:r>
      <w:r>
        <w:rPr>
          <w:color w:val="000000"/>
        </w:rPr>
        <w:t xml:space="preserve"> </w:t>
      </w:r>
      <w:r w:rsidR="007851AE">
        <w:rPr>
          <w:color w:val="000000"/>
        </w:rPr>
        <w:t>практику  (преддипломную практику)</w:t>
      </w:r>
      <w:r w:rsidR="00861F3B">
        <w:rPr>
          <w:color w:val="000000"/>
        </w:rPr>
        <w:t xml:space="preserve">, которая позволяет </w:t>
      </w:r>
      <w:r w:rsidR="00650B9F">
        <w:rPr>
          <w:color w:val="000000"/>
        </w:rPr>
        <w:t xml:space="preserve">закрепить </w:t>
      </w:r>
      <w:r w:rsidR="00650B9F" w:rsidRPr="00033A94">
        <w:rPr>
          <w:color w:val="000000"/>
        </w:rPr>
        <w:t>теоретический материал на уровне практических умений.</w:t>
      </w:r>
    </w:p>
    <w:p w:rsidR="006D239E" w:rsidRPr="00033A94" w:rsidRDefault="00954718" w:rsidP="006D239E">
      <w:pPr>
        <w:spacing w:line="240" w:lineRule="auto"/>
        <w:ind w:firstLine="360"/>
        <w:contextualSpacing/>
        <w:jc w:val="both"/>
        <w:rPr>
          <w:rFonts w:ascii="Times New Roman" w:hAnsi="Times New Roman"/>
          <w:sz w:val="24"/>
          <w:szCs w:val="24"/>
        </w:rPr>
      </w:pPr>
      <w:r w:rsidRPr="00033A94">
        <w:rPr>
          <w:rFonts w:ascii="Times New Roman" w:hAnsi="Times New Roman"/>
          <w:color w:val="000000" w:themeColor="text1"/>
          <w:sz w:val="24"/>
          <w:szCs w:val="24"/>
        </w:rPr>
        <w:t>Методические указания составлены</w:t>
      </w:r>
      <w:r w:rsidRPr="00033A94">
        <w:rPr>
          <w:rFonts w:ascii="Times New Roman" w:hAnsi="Times New Roman"/>
          <w:spacing w:val="-3"/>
          <w:sz w:val="24"/>
          <w:szCs w:val="24"/>
        </w:rPr>
        <w:t xml:space="preserve"> </w:t>
      </w:r>
      <w:r w:rsidRPr="00033A94">
        <w:rPr>
          <w:rFonts w:ascii="Times New Roman" w:hAnsi="Times New Roman"/>
          <w:sz w:val="24"/>
          <w:szCs w:val="24"/>
        </w:rPr>
        <w:t>в соответствии с:</w:t>
      </w:r>
    </w:p>
    <w:p w:rsidR="006D239E" w:rsidRPr="00033A94" w:rsidRDefault="006D239E" w:rsidP="006D239E">
      <w:pPr>
        <w:spacing w:line="240" w:lineRule="auto"/>
        <w:ind w:firstLine="360"/>
        <w:contextualSpacing/>
        <w:jc w:val="both"/>
        <w:rPr>
          <w:rFonts w:ascii="Times New Roman" w:hAnsi="Times New Roman"/>
          <w:sz w:val="24"/>
          <w:szCs w:val="24"/>
        </w:rPr>
      </w:pPr>
      <w:r w:rsidRPr="00033A94">
        <w:rPr>
          <w:rFonts w:ascii="Times New Roman" w:hAnsi="Times New Roman"/>
          <w:sz w:val="24"/>
          <w:szCs w:val="24"/>
        </w:rPr>
        <w:t xml:space="preserve">- </w:t>
      </w:r>
      <w:r w:rsidR="00D0729C" w:rsidRPr="00033A94">
        <w:rPr>
          <w:rFonts w:ascii="Times New Roman" w:hAnsi="Times New Roman"/>
          <w:sz w:val="24"/>
          <w:szCs w:val="24"/>
        </w:rPr>
        <w:t xml:space="preserve">ФЗ </w:t>
      </w:r>
      <w:r w:rsidRPr="00033A94">
        <w:rPr>
          <w:rFonts w:ascii="Times New Roman" w:hAnsi="Times New Roman"/>
          <w:sz w:val="24"/>
          <w:szCs w:val="24"/>
        </w:rPr>
        <w:t>Федеральный закон "Об основах социального обслуживания граждан в Российской Федерации" от 28.12.2013 N 442-ФЗ</w:t>
      </w:r>
    </w:p>
    <w:p w:rsidR="006D239E" w:rsidRPr="00033A94" w:rsidRDefault="006D239E" w:rsidP="006D239E">
      <w:pPr>
        <w:spacing w:line="240" w:lineRule="auto"/>
        <w:ind w:firstLine="360"/>
        <w:contextualSpacing/>
        <w:jc w:val="both"/>
        <w:rPr>
          <w:rFonts w:ascii="Times New Roman" w:eastAsiaTheme="minorEastAsia" w:hAnsi="Times New Roman"/>
          <w:sz w:val="24"/>
          <w:szCs w:val="24"/>
        </w:rPr>
      </w:pPr>
      <w:r w:rsidRPr="00033A94">
        <w:rPr>
          <w:rFonts w:ascii="Times New Roman" w:hAnsi="Times New Roman"/>
          <w:sz w:val="24"/>
          <w:szCs w:val="24"/>
        </w:rPr>
        <w:t xml:space="preserve">- </w:t>
      </w:r>
      <w:r w:rsidR="00954718" w:rsidRPr="00033A94">
        <w:rPr>
          <w:rFonts w:ascii="Times New Roman" w:eastAsiaTheme="minorEastAsia"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033A94" w:rsidRDefault="006D239E" w:rsidP="006D239E">
      <w:pPr>
        <w:spacing w:line="240" w:lineRule="auto"/>
        <w:ind w:firstLine="360"/>
        <w:contextualSpacing/>
        <w:jc w:val="both"/>
        <w:rPr>
          <w:rFonts w:ascii="Times New Roman" w:hAnsi="Times New Roman"/>
          <w:spacing w:val="-3"/>
          <w:sz w:val="24"/>
          <w:szCs w:val="24"/>
        </w:rPr>
      </w:pPr>
      <w:r w:rsidRPr="00033A94">
        <w:rPr>
          <w:rFonts w:ascii="Times New Roman" w:eastAsiaTheme="minorEastAsia" w:hAnsi="Times New Roman"/>
          <w:sz w:val="24"/>
          <w:szCs w:val="24"/>
        </w:rPr>
        <w:t xml:space="preserve">- </w:t>
      </w:r>
      <w:r w:rsidR="00954718" w:rsidRPr="00033A94">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Pr="00033A94" w:rsidRDefault="00954718" w:rsidP="00F8190B">
      <w:pPr>
        <w:spacing w:after="0" w:line="240" w:lineRule="auto"/>
        <w:ind w:firstLine="567"/>
        <w:jc w:val="both"/>
        <w:rPr>
          <w:rFonts w:ascii="Times New Roman" w:hAnsi="Times New Roman"/>
          <w:sz w:val="24"/>
          <w:szCs w:val="24"/>
        </w:rPr>
      </w:pPr>
    </w:p>
    <w:p w:rsidR="00D84053" w:rsidRPr="00033A94" w:rsidRDefault="00954718" w:rsidP="00D84053">
      <w:pPr>
        <w:spacing w:after="0"/>
        <w:jc w:val="center"/>
        <w:rPr>
          <w:rStyle w:val="fontstyle01"/>
          <w:b/>
          <w:color w:val="auto"/>
          <w:sz w:val="24"/>
          <w:szCs w:val="24"/>
        </w:rPr>
      </w:pPr>
      <w:r w:rsidRPr="00033A94">
        <w:rPr>
          <w:rFonts w:ascii="Times New Roman" w:hAnsi="Times New Roman"/>
          <w:sz w:val="24"/>
          <w:szCs w:val="24"/>
        </w:rPr>
        <w:t>2</w:t>
      </w:r>
      <w:r w:rsidRPr="00033A94">
        <w:rPr>
          <w:rFonts w:ascii="Times New Roman" w:hAnsi="Times New Roman"/>
          <w:b/>
          <w:sz w:val="24"/>
          <w:szCs w:val="24"/>
        </w:rPr>
        <w:t xml:space="preserve">. </w:t>
      </w:r>
      <w:r w:rsidR="00D84053" w:rsidRPr="00033A94">
        <w:rPr>
          <w:rStyle w:val="fontstyle01"/>
          <w:b/>
          <w:color w:val="auto"/>
          <w:sz w:val="24"/>
          <w:szCs w:val="24"/>
        </w:rPr>
        <w:t xml:space="preserve">Цели и задачи </w:t>
      </w:r>
      <w:r w:rsidR="00D84053" w:rsidRPr="00033A94">
        <w:rPr>
          <w:rFonts w:ascii="Times New Roman" w:hAnsi="Times New Roman"/>
          <w:b/>
          <w:sz w:val="24"/>
          <w:szCs w:val="24"/>
        </w:rPr>
        <w:t>практической подготовки в форме</w:t>
      </w:r>
      <w:r w:rsidR="00D84053" w:rsidRPr="00033A94">
        <w:rPr>
          <w:rStyle w:val="fontstyle01"/>
          <w:b/>
          <w:color w:val="auto"/>
          <w:sz w:val="24"/>
          <w:szCs w:val="24"/>
        </w:rPr>
        <w:t xml:space="preserve"> производственной практики</w:t>
      </w:r>
    </w:p>
    <w:p w:rsidR="00D84053" w:rsidRPr="00033A94" w:rsidRDefault="00D84053" w:rsidP="00D84053">
      <w:pPr>
        <w:spacing w:after="0"/>
        <w:jc w:val="center"/>
        <w:rPr>
          <w:rStyle w:val="fontstyle01"/>
          <w:b/>
          <w:color w:val="auto"/>
          <w:sz w:val="24"/>
          <w:szCs w:val="24"/>
        </w:rPr>
      </w:pPr>
      <w:r w:rsidRPr="00033A94">
        <w:rPr>
          <w:rStyle w:val="fontstyle01"/>
          <w:b/>
          <w:color w:val="auto"/>
          <w:sz w:val="24"/>
          <w:szCs w:val="24"/>
        </w:rPr>
        <w:t xml:space="preserve"> (преддипломной практики)</w:t>
      </w:r>
    </w:p>
    <w:p w:rsidR="00954718" w:rsidRPr="00033A94" w:rsidRDefault="00954718" w:rsidP="00954718">
      <w:pPr>
        <w:autoSpaceDE w:val="0"/>
        <w:autoSpaceDN w:val="0"/>
        <w:adjustRightInd w:val="0"/>
        <w:spacing w:after="0" w:line="240" w:lineRule="auto"/>
        <w:ind w:firstLine="708"/>
        <w:jc w:val="both"/>
        <w:rPr>
          <w:rFonts w:ascii="Times New Roman" w:hAnsi="Times New Roman"/>
          <w:sz w:val="24"/>
          <w:szCs w:val="24"/>
        </w:rPr>
      </w:pPr>
      <w:r w:rsidRPr="00033A94">
        <w:rPr>
          <w:rFonts w:ascii="Times New Roman" w:hAnsi="Times New Roman"/>
          <w:sz w:val="24"/>
          <w:szCs w:val="24"/>
        </w:rPr>
        <w:t xml:space="preserve">Согласно Учебному плану направления подготовки </w:t>
      </w:r>
      <w:r w:rsidR="00650B9F" w:rsidRPr="00033A94">
        <w:rPr>
          <w:rFonts w:ascii="Times New Roman" w:hAnsi="Times New Roman"/>
          <w:sz w:val="24"/>
          <w:szCs w:val="24"/>
        </w:rPr>
        <w:t>37</w:t>
      </w:r>
      <w:r w:rsidRPr="00033A94">
        <w:rPr>
          <w:rFonts w:ascii="Times New Roman" w:hAnsi="Times New Roman"/>
          <w:sz w:val="24"/>
          <w:szCs w:val="24"/>
        </w:rPr>
        <w:t>.0</w:t>
      </w:r>
      <w:r w:rsidR="00650B9F" w:rsidRPr="00033A94">
        <w:rPr>
          <w:rFonts w:ascii="Times New Roman" w:hAnsi="Times New Roman"/>
          <w:sz w:val="24"/>
          <w:szCs w:val="24"/>
        </w:rPr>
        <w:t>3.01 «Психология</w:t>
      </w:r>
      <w:r w:rsidRPr="00033A94">
        <w:rPr>
          <w:rFonts w:ascii="Times New Roman" w:hAnsi="Times New Roman"/>
          <w:sz w:val="24"/>
          <w:szCs w:val="24"/>
        </w:rPr>
        <w:t>» направленность (профиль) подгото</w:t>
      </w:r>
      <w:r w:rsidR="00650B9F" w:rsidRPr="00033A94">
        <w:rPr>
          <w:rFonts w:ascii="Times New Roman" w:hAnsi="Times New Roman"/>
          <w:sz w:val="24"/>
          <w:szCs w:val="24"/>
        </w:rPr>
        <w:t>вки «</w:t>
      </w:r>
      <w:r w:rsidR="00650B9F" w:rsidRPr="00033A94">
        <w:rPr>
          <w:rFonts w:ascii="Times New Roman" w:eastAsia="Courier New" w:hAnsi="Times New Roman"/>
          <w:sz w:val="24"/>
          <w:szCs w:val="24"/>
          <w:lang w:bidi="ru-RU"/>
        </w:rPr>
        <w:t xml:space="preserve">Психологическое сопровождение </w:t>
      </w:r>
      <w:r w:rsidR="007851AE" w:rsidRPr="00033A94">
        <w:rPr>
          <w:rFonts w:ascii="Times New Roman" w:eastAsia="Courier New" w:hAnsi="Times New Roman"/>
          <w:sz w:val="24"/>
          <w:szCs w:val="24"/>
          <w:lang w:bidi="ru-RU"/>
        </w:rPr>
        <w:t xml:space="preserve">в </w:t>
      </w:r>
      <w:r w:rsidR="00650B9F" w:rsidRPr="00033A94">
        <w:rPr>
          <w:rFonts w:ascii="Times New Roman" w:eastAsia="Courier New" w:hAnsi="Times New Roman"/>
          <w:sz w:val="24"/>
          <w:szCs w:val="24"/>
          <w:lang w:bidi="ru-RU"/>
        </w:rPr>
        <w:t>образовани</w:t>
      </w:r>
      <w:r w:rsidR="007851AE" w:rsidRPr="00033A94">
        <w:rPr>
          <w:rFonts w:ascii="Times New Roman" w:eastAsia="Courier New" w:hAnsi="Times New Roman"/>
          <w:sz w:val="24"/>
          <w:szCs w:val="24"/>
          <w:lang w:bidi="ru-RU"/>
        </w:rPr>
        <w:t>и</w:t>
      </w:r>
      <w:r w:rsidR="00650B9F" w:rsidRPr="00033A94">
        <w:rPr>
          <w:rFonts w:ascii="Times New Roman" w:eastAsia="Courier New" w:hAnsi="Times New Roman"/>
          <w:sz w:val="24"/>
          <w:szCs w:val="24"/>
          <w:lang w:bidi="ru-RU"/>
        </w:rPr>
        <w:t xml:space="preserve"> </w:t>
      </w:r>
      <w:r w:rsidR="007851AE" w:rsidRPr="00033A94">
        <w:rPr>
          <w:rFonts w:ascii="Times New Roman" w:eastAsia="Courier New" w:hAnsi="Times New Roman"/>
          <w:sz w:val="24"/>
          <w:szCs w:val="24"/>
          <w:lang w:bidi="ru-RU"/>
        </w:rPr>
        <w:t>и</w:t>
      </w:r>
      <w:r w:rsidR="00650B9F" w:rsidRPr="00033A94">
        <w:rPr>
          <w:rFonts w:ascii="Times New Roman" w:eastAsia="Courier New" w:hAnsi="Times New Roman"/>
          <w:sz w:val="24"/>
          <w:szCs w:val="24"/>
          <w:lang w:bidi="ru-RU"/>
        </w:rPr>
        <w:t xml:space="preserve"> социальной сфере</w:t>
      </w:r>
      <w:r w:rsidRPr="00033A94">
        <w:rPr>
          <w:rFonts w:ascii="Times New Roman" w:hAnsi="Times New Roman"/>
          <w:sz w:val="24"/>
          <w:szCs w:val="24"/>
        </w:rPr>
        <w:t xml:space="preserve">» реализация </w:t>
      </w:r>
      <w:r w:rsidR="008527D0" w:rsidRPr="00033A94">
        <w:rPr>
          <w:rFonts w:ascii="Times New Roman" w:hAnsi="Times New Roman"/>
          <w:sz w:val="24"/>
          <w:szCs w:val="24"/>
        </w:rPr>
        <w:t>производственной</w:t>
      </w:r>
      <w:r w:rsidRPr="00033A94">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033A94" w:rsidRDefault="008527D0" w:rsidP="00954718">
      <w:pPr>
        <w:widowControl w:val="0"/>
        <w:suppressAutoHyphens/>
        <w:autoSpaceDE w:val="0"/>
        <w:spacing w:after="0" w:line="240" w:lineRule="auto"/>
        <w:ind w:firstLine="709"/>
        <w:jc w:val="both"/>
        <w:rPr>
          <w:rFonts w:ascii="Times New Roman" w:hAnsi="Times New Roman"/>
          <w:sz w:val="24"/>
          <w:szCs w:val="24"/>
          <w:lang w:eastAsia="hi-IN" w:bidi="hi-IN"/>
        </w:rPr>
      </w:pPr>
      <w:r w:rsidRPr="00033A94">
        <w:rPr>
          <w:rFonts w:ascii="Times New Roman" w:hAnsi="Times New Roman"/>
          <w:bCs/>
          <w:sz w:val="24"/>
          <w:szCs w:val="24"/>
        </w:rPr>
        <w:t xml:space="preserve">Производственная </w:t>
      </w:r>
      <w:r w:rsidR="00164853" w:rsidRPr="00033A94">
        <w:rPr>
          <w:rFonts w:ascii="Times New Roman" w:hAnsi="Times New Roman"/>
          <w:bCs/>
          <w:sz w:val="24"/>
          <w:szCs w:val="24"/>
        </w:rPr>
        <w:t xml:space="preserve"> практика</w:t>
      </w:r>
      <w:r w:rsidR="00954718" w:rsidRPr="00033A94">
        <w:rPr>
          <w:rFonts w:ascii="Times New Roman" w:hAnsi="Times New Roman"/>
          <w:bCs/>
          <w:sz w:val="24"/>
          <w:szCs w:val="24"/>
        </w:rPr>
        <w:t xml:space="preserve"> </w:t>
      </w:r>
      <w:r w:rsidR="00164853" w:rsidRPr="00033A94">
        <w:rPr>
          <w:rFonts w:ascii="Times New Roman" w:hAnsi="Times New Roman"/>
          <w:sz w:val="24"/>
          <w:szCs w:val="24"/>
          <w:lang w:eastAsia="hi-IN" w:bidi="hi-IN"/>
        </w:rPr>
        <w:t>относится к</w:t>
      </w:r>
      <w:r w:rsidR="00954718" w:rsidRPr="00033A94">
        <w:rPr>
          <w:rFonts w:ascii="Times New Roman" w:hAnsi="Times New Roman"/>
          <w:sz w:val="24"/>
          <w:szCs w:val="24"/>
          <w:lang w:eastAsia="hi-IN" w:bidi="hi-IN"/>
        </w:rPr>
        <w:t xml:space="preserve"> </w:t>
      </w:r>
      <w:r w:rsidR="002B1B4E" w:rsidRPr="00033A94">
        <w:rPr>
          <w:rFonts w:ascii="Times New Roman" w:hAnsi="Times New Roman"/>
          <w:sz w:val="24"/>
          <w:szCs w:val="24"/>
          <w:lang w:eastAsia="hi-IN" w:bidi="hi-IN"/>
        </w:rPr>
        <w:t>Блоку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954718" w:rsidRPr="00033A94">
        <w:rPr>
          <w:rFonts w:ascii="Times New Roman" w:hAnsi="Times New Roman"/>
          <w:sz w:val="24"/>
          <w:szCs w:val="24"/>
        </w:rPr>
        <w:t xml:space="preserve">, </w:t>
      </w:r>
      <w:r w:rsidR="00954718" w:rsidRPr="00033A94">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BE362B" w:rsidRPr="00033A94"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033A94">
        <w:rPr>
          <w:rFonts w:ascii="Times New Roman" w:hAnsi="Times New Roman"/>
          <w:i/>
          <w:iCs/>
          <w:sz w:val="24"/>
          <w:szCs w:val="24"/>
        </w:rPr>
        <w:t xml:space="preserve">Целями </w:t>
      </w:r>
      <w:r w:rsidR="008527D0" w:rsidRPr="00033A94">
        <w:rPr>
          <w:rFonts w:ascii="Times New Roman" w:hAnsi="Times New Roman"/>
          <w:i/>
          <w:iCs/>
          <w:sz w:val="24"/>
          <w:szCs w:val="24"/>
        </w:rPr>
        <w:t>производственной</w:t>
      </w:r>
      <w:r w:rsidRPr="00033A94">
        <w:rPr>
          <w:rFonts w:ascii="Times New Roman" w:hAnsi="Times New Roman"/>
          <w:sz w:val="24"/>
          <w:szCs w:val="24"/>
        </w:rPr>
        <w:t xml:space="preserve"> </w:t>
      </w:r>
      <w:r w:rsidRPr="00033A94">
        <w:rPr>
          <w:rFonts w:ascii="Times New Roman" w:hAnsi="Times New Roman"/>
          <w:i/>
          <w:iCs/>
          <w:sz w:val="24"/>
          <w:szCs w:val="24"/>
        </w:rPr>
        <w:t>практики являются:</w:t>
      </w:r>
    </w:p>
    <w:p w:rsidR="00BE362B" w:rsidRPr="00033A94"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033A94">
        <w:rPr>
          <w:rFonts w:ascii="Times New Roman" w:hAnsi="Times New Roman"/>
          <w:color w:val="000000"/>
          <w:sz w:val="24"/>
          <w:szCs w:val="24"/>
        </w:rPr>
        <w:t>– углубление и закрепление теоретических знаний, полученных в процессе изучения комплекс</w:t>
      </w:r>
      <w:r w:rsidR="00F229ED" w:rsidRPr="00033A94">
        <w:rPr>
          <w:rFonts w:ascii="Times New Roman" w:hAnsi="Times New Roman"/>
          <w:color w:val="000000"/>
          <w:sz w:val="24"/>
          <w:szCs w:val="24"/>
        </w:rPr>
        <w:t>а  дисциплин</w:t>
      </w:r>
      <w:r w:rsidRPr="00033A94">
        <w:rPr>
          <w:rFonts w:ascii="Times New Roman" w:hAnsi="Times New Roman"/>
          <w:color w:val="000000"/>
          <w:sz w:val="24"/>
          <w:szCs w:val="24"/>
        </w:rPr>
        <w:t xml:space="preserve"> модуля</w:t>
      </w:r>
      <w:r w:rsidR="002B1B4E" w:rsidRPr="00033A94">
        <w:rPr>
          <w:rFonts w:ascii="Times New Roman" w:hAnsi="Times New Roman"/>
          <w:color w:val="000000"/>
          <w:sz w:val="24"/>
          <w:szCs w:val="24"/>
        </w:rPr>
        <w:t>.</w:t>
      </w:r>
    </w:p>
    <w:p w:rsidR="00BE362B" w:rsidRPr="00033A94" w:rsidRDefault="00BE362B" w:rsidP="00174540">
      <w:pPr>
        <w:tabs>
          <w:tab w:val="left" w:pos="993"/>
        </w:tabs>
        <w:spacing w:after="0" w:line="240" w:lineRule="auto"/>
        <w:ind w:firstLine="709"/>
        <w:jc w:val="both"/>
        <w:rPr>
          <w:rFonts w:ascii="Times New Roman" w:hAnsi="Times New Roman"/>
          <w:bCs/>
          <w:i/>
          <w:sz w:val="24"/>
          <w:szCs w:val="24"/>
        </w:rPr>
      </w:pPr>
      <w:r w:rsidRPr="00033A94">
        <w:rPr>
          <w:rFonts w:ascii="Times New Roman" w:hAnsi="Times New Roman"/>
          <w:bCs/>
          <w:i/>
          <w:sz w:val="24"/>
          <w:szCs w:val="24"/>
        </w:rPr>
        <w:t xml:space="preserve">К задачам </w:t>
      </w:r>
      <w:r w:rsidR="00B175BE" w:rsidRPr="00033A94">
        <w:rPr>
          <w:rFonts w:ascii="Times New Roman" w:hAnsi="Times New Roman"/>
          <w:bCs/>
          <w:i/>
          <w:sz w:val="24"/>
          <w:szCs w:val="24"/>
        </w:rPr>
        <w:t xml:space="preserve">производственной </w:t>
      </w:r>
      <w:r w:rsidRPr="00033A94">
        <w:rPr>
          <w:rFonts w:ascii="Times New Roman" w:hAnsi="Times New Roman"/>
          <w:bCs/>
          <w:i/>
          <w:sz w:val="24"/>
          <w:szCs w:val="24"/>
        </w:rPr>
        <w:t>практики относятся:</w:t>
      </w:r>
    </w:p>
    <w:p w:rsidR="002B1B4E" w:rsidRPr="00033A94" w:rsidRDefault="002B1B4E" w:rsidP="002B1B4E">
      <w:pPr>
        <w:numPr>
          <w:ilvl w:val="0"/>
          <w:numId w:val="38"/>
        </w:numPr>
        <w:tabs>
          <w:tab w:val="left" w:pos="1134"/>
        </w:tabs>
        <w:spacing w:after="0" w:line="240" w:lineRule="auto"/>
        <w:ind w:left="0" w:firstLine="709"/>
        <w:jc w:val="both"/>
        <w:rPr>
          <w:rFonts w:ascii="Times New Roman" w:hAnsi="Times New Roman"/>
          <w:sz w:val="24"/>
          <w:szCs w:val="24"/>
        </w:rPr>
      </w:pPr>
      <w:r w:rsidRPr="00033A94">
        <w:rPr>
          <w:rFonts w:ascii="Times New Roman" w:hAnsi="Times New Roman"/>
          <w:sz w:val="24"/>
          <w:szCs w:val="24"/>
        </w:rPr>
        <w:t xml:space="preserve">актуализация, закрепление и углубление теоретических знаний, полученных студентами по профессиональным и специальным дисциплинам. </w:t>
      </w:r>
    </w:p>
    <w:p w:rsidR="002B1B4E" w:rsidRPr="00033A94" w:rsidRDefault="002B1B4E" w:rsidP="002B1B4E">
      <w:pPr>
        <w:numPr>
          <w:ilvl w:val="0"/>
          <w:numId w:val="38"/>
        </w:numPr>
        <w:tabs>
          <w:tab w:val="left" w:pos="1134"/>
        </w:tabs>
        <w:spacing w:after="0" w:line="240" w:lineRule="auto"/>
        <w:ind w:left="0" w:firstLine="709"/>
        <w:jc w:val="both"/>
        <w:rPr>
          <w:rFonts w:ascii="Times New Roman" w:hAnsi="Times New Roman"/>
          <w:sz w:val="24"/>
          <w:szCs w:val="24"/>
        </w:rPr>
      </w:pPr>
      <w:r w:rsidRPr="00033A94">
        <w:rPr>
          <w:rFonts w:ascii="Times New Roman" w:hAnsi="Times New Roman"/>
          <w:sz w:val="24"/>
          <w:szCs w:val="24"/>
        </w:rPr>
        <w:t xml:space="preserve">приобретение профессионально-значимых умений и навыков, необходимых для осуществления профессиональной деятельности. </w:t>
      </w:r>
    </w:p>
    <w:p w:rsidR="002B1B4E" w:rsidRPr="00033A94" w:rsidRDefault="002B1B4E" w:rsidP="002B1B4E">
      <w:pPr>
        <w:numPr>
          <w:ilvl w:val="0"/>
          <w:numId w:val="38"/>
        </w:numPr>
        <w:tabs>
          <w:tab w:val="left" w:pos="1134"/>
        </w:tabs>
        <w:spacing w:after="0" w:line="240" w:lineRule="auto"/>
        <w:ind w:left="0" w:firstLine="709"/>
        <w:jc w:val="both"/>
        <w:rPr>
          <w:rFonts w:ascii="Times New Roman" w:hAnsi="Times New Roman"/>
          <w:sz w:val="24"/>
          <w:szCs w:val="24"/>
        </w:rPr>
      </w:pPr>
      <w:r w:rsidRPr="00033A94">
        <w:rPr>
          <w:rFonts w:ascii="Times New Roman" w:hAnsi="Times New Roman"/>
          <w:sz w:val="24"/>
          <w:szCs w:val="24"/>
        </w:rPr>
        <w:t>приобретение опыта профессионального общения и взаимодействия с получателями образовательных и социальных услуг, и работниками учреждений и организации системы социальной работы и образования.</w:t>
      </w:r>
    </w:p>
    <w:p w:rsidR="002B1B4E" w:rsidRPr="00F229ED" w:rsidRDefault="002B1B4E" w:rsidP="002B1B4E">
      <w:pPr>
        <w:numPr>
          <w:ilvl w:val="0"/>
          <w:numId w:val="38"/>
        </w:numPr>
        <w:tabs>
          <w:tab w:val="left" w:pos="1134"/>
        </w:tabs>
        <w:spacing w:after="0" w:line="240" w:lineRule="auto"/>
        <w:ind w:left="0" w:firstLine="709"/>
        <w:jc w:val="both"/>
        <w:rPr>
          <w:rFonts w:ascii="Times New Roman" w:hAnsi="Times New Roman"/>
          <w:sz w:val="24"/>
          <w:szCs w:val="24"/>
        </w:rPr>
      </w:pPr>
      <w:r w:rsidRPr="00033A94">
        <w:rPr>
          <w:rFonts w:ascii="Times New Roman" w:hAnsi="Times New Roman"/>
          <w:sz w:val="24"/>
          <w:szCs w:val="24"/>
        </w:rPr>
        <w:t>изучение организации системы предоставления образовательных услуг, социальных услуг, социальной помощи и поддержки различным</w:t>
      </w:r>
      <w:r w:rsidRPr="00F229ED">
        <w:rPr>
          <w:rFonts w:ascii="Times New Roman" w:hAnsi="Times New Roman"/>
          <w:sz w:val="24"/>
          <w:szCs w:val="24"/>
        </w:rPr>
        <w:t xml:space="preserve"> категориям населениям. </w:t>
      </w:r>
    </w:p>
    <w:p w:rsidR="002B1B4E" w:rsidRDefault="00BE362B" w:rsidP="002B1B4E">
      <w:pPr>
        <w:tabs>
          <w:tab w:val="left" w:pos="1134"/>
        </w:tabs>
        <w:spacing w:after="0" w:line="240" w:lineRule="auto"/>
        <w:ind w:left="709"/>
        <w:jc w:val="both"/>
        <w:rPr>
          <w:rFonts w:ascii="Times New Roman" w:hAnsi="Times New Roman"/>
          <w:color w:val="000000"/>
          <w:sz w:val="24"/>
          <w:szCs w:val="24"/>
        </w:rPr>
      </w:pPr>
      <w:r w:rsidRPr="00954718">
        <w:rPr>
          <w:rFonts w:ascii="Times New Roman" w:hAnsi="Times New Roman"/>
          <w:color w:val="000000"/>
          <w:sz w:val="24"/>
          <w:szCs w:val="24"/>
        </w:rPr>
        <w:lastRenderedPageBreak/>
        <w:t xml:space="preserve"> </w:t>
      </w:r>
    </w:p>
    <w:p w:rsidR="00954718" w:rsidRPr="00F229ED" w:rsidRDefault="002B1B4E" w:rsidP="002B1B4E">
      <w:pPr>
        <w:tabs>
          <w:tab w:val="left" w:pos="1134"/>
        </w:tabs>
        <w:spacing w:after="0" w:line="240" w:lineRule="auto"/>
        <w:jc w:val="both"/>
        <w:rPr>
          <w:rFonts w:ascii="Times New Roman" w:hAnsi="Times New Roman"/>
          <w:color w:val="000000"/>
          <w:sz w:val="24"/>
          <w:szCs w:val="24"/>
        </w:rPr>
      </w:pPr>
      <w:r>
        <w:rPr>
          <w:rFonts w:ascii="Times New Roman" w:hAnsi="Times New Roman"/>
          <w:sz w:val="24"/>
          <w:szCs w:val="24"/>
        </w:rPr>
        <w:tab/>
      </w:r>
      <w:r w:rsidR="008527D0">
        <w:rPr>
          <w:rFonts w:ascii="Times New Roman" w:hAnsi="Times New Roman"/>
          <w:sz w:val="24"/>
          <w:szCs w:val="24"/>
        </w:rPr>
        <w:t xml:space="preserve">Производственная </w:t>
      </w:r>
      <w:r w:rsidR="00F229ED">
        <w:rPr>
          <w:rFonts w:ascii="Times New Roman" w:hAnsi="Times New Roman"/>
          <w:sz w:val="24"/>
          <w:szCs w:val="24"/>
        </w:rPr>
        <w:t xml:space="preserve"> практика </w:t>
      </w:r>
      <w:r w:rsidR="002874B0" w:rsidRPr="002874B0">
        <w:rPr>
          <w:rFonts w:ascii="Times New Roman" w:hAnsi="Times New Roman"/>
          <w:sz w:val="24"/>
          <w:szCs w:val="24"/>
        </w:rPr>
        <w:t>Б2.О.02(Пд)</w:t>
      </w:r>
      <w:r w:rsidR="002874B0" w:rsidRPr="002874B0">
        <w:rPr>
          <w:rFonts w:ascii="Times New Roman" w:eastAsia="Courier New" w:hAnsi="Times New Roman"/>
          <w:sz w:val="24"/>
          <w:szCs w:val="24"/>
        </w:rPr>
        <w:t xml:space="preserve"> </w:t>
      </w:r>
      <w:r w:rsidR="002C1B97">
        <w:rPr>
          <w:rFonts w:ascii="Times New Roman" w:hAnsi="Times New Roman"/>
          <w:sz w:val="24"/>
          <w:szCs w:val="24"/>
        </w:rPr>
        <w:t xml:space="preserve">входит в </w:t>
      </w:r>
      <w:r w:rsidR="002C1B97" w:rsidRPr="007A0B00">
        <w:rPr>
          <w:rFonts w:ascii="Times New Roman" w:hAnsi="Times New Roman"/>
          <w:sz w:val="24"/>
          <w:szCs w:val="24"/>
        </w:rPr>
        <w:t>Блок 2.</w:t>
      </w:r>
      <w:r w:rsidR="002C1B97">
        <w:rPr>
          <w:rFonts w:ascii="Times New Roman" w:hAnsi="Times New Roman"/>
          <w:sz w:val="24"/>
          <w:szCs w:val="24"/>
        </w:rPr>
        <w:t xml:space="preserve"> </w:t>
      </w:r>
      <w:r w:rsidR="002C1B97" w:rsidRPr="007A0B00">
        <w:rPr>
          <w:rFonts w:ascii="Times New Roman" w:hAnsi="Times New Roman"/>
          <w:sz w:val="24"/>
          <w:szCs w:val="24"/>
        </w:rPr>
        <w:t>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2C1B97">
        <w:rPr>
          <w:rFonts w:ascii="Times New Roman" w:hAnsi="Times New Roman"/>
          <w:sz w:val="24"/>
          <w:szCs w:val="24"/>
        </w:rPr>
        <w:t xml:space="preserve">, </w:t>
      </w:r>
      <w:r w:rsidR="00954718" w:rsidRPr="00954718">
        <w:rPr>
          <w:rFonts w:ascii="Times New Roman" w:hAnsi="Times New Roman"/>
          <w:sz w:val="24"/>
          <w:szCs w:val="24"/>
        </w:rPr>
        <w:t>базируется на изучении следующих дисциплин:</w:t>
      </w:r>
    </w:p>
    <w:p w:rsidR="008F6D67" w:rsidRPr="007D2F10" w:rsidRDefault="00F229ED" w:rsidP="007D2F10">
      <w:pPr>
        <w:spacing w:after="0" w:line="240" w:lineRule="auto"/>
        <w:jc w:val="both"/>
        <w:rPr>
          <w:rFonts w:ascii="Times New Roman" w:hAnsi="Times New Roman"/>
          <w:sz w:val="24"/>
          <w:szCs w:val="24"/>
        </w:rPr>
      </w:pPr>
      <w:r w:rsidRPr="007D2F10">
        <w:rPr>
          <w:rFonts w:ascii="Times New Roman" w:hAnsi="Times New Roman"/>
          <w:sz w:val="24"/>
          <w:szCs w:val="24"/>
        </w:rPr>
        <w:t xml:space="preserve">- </w:t>
      </w:r>
      <w:r w:rsidR="008F6D67" w:rsidRPr="007D2F10">
        <w:rPr>
          <w:rFonts w:ascii="Times New Roman" w:hAnsi="Times New Roman"/>
          <w:sz w:val="24"/>
          <w:szCs w:val="24"/>
        </w:rPr>
        <w:t>Введение в профессию;</w:t>
      </w:r>
    </w:p>
    <w:p w:rsidR="007D2F10" w:rsidRPr="007D2F10" w:rsidRDefault="008F6D67" w:rsidP="007D2F10">
      <w:pPr>
        <w:spacing w:after="0"/>
        <w:jc w:val="both"/>
        <w:rPr>
          <w:rFonts w:ascii="Times New Roman" w:hAnsi="Times New Roman"/>
          <w:sz w:val="24"/>
          <w:szCs w:val="24"/>
        </w:rPr>
      </w:pPr>
      <w:r w:rsidRPr="007D2F10">
        <w:rPr>
          <w:rFonts w:ascii="Times New Roman" w:hAnsi="Times New Roman"/>
          <w:sz w:val="24"/>
          <w:szCs w:val="24"/>
        </w:rPr>
        <w:t>-</w:t>
      </w:r>
      <w:r w:rsidR="007D2F10" w:rsidRPr="007D2F10">
        <w:rPr>
          <w:rFonts w:ascii="Times New Roman" w:hAnsi="Times New Roman"/>
          <w:sz w:val="24"/>
          <w:szCs w:val="24"/>
        </w:rPr>
        <w:t xml:space="preserve"> Организация психологической службы в школе</w:t>
      </w:r>
      <w:r w:rsidR="007D2F10">
        <w:rPr>
          <w:rFonts w:ascii="Times New Roman" w:hAnsi="Times New Roman"/>
          <w:sz w:val="24"/>
          <w:szCs w:val="24"/>
        </w:rPr>
        <w:t>;</w:t>
      </w:r>
    </w:p>
    <w:p w:rsidR="007D2F10" w:rsidRPr="007D2F10" w:rsidRDefault="007D2F10" w:rsidP="007D2F10">
      <w:pPr>
        <w:spacing w:after="0"/>
        <w:jc w:val="both"/>
        <w:rPr>
          <w:rFonts w:ascii="Times New Roman" w:hAnsi="Times New Roman"/>
          <w:sz w:val="24"/>
          <w:szCs w:val="24"/>
        </w:rPr>
      </w:pPr>
      <w:r w:rsidRPr="007D2F10">
        <w:rPr>
          <w:rFonts w:ascii="Times New Roman" w:hAnsi="Times New Roman"/>
          <w:sz w:val="24"/>
          <w:szCs w:val="24"/>
        </w:rPr>
        <w:t>-</w:t>
      </w:r>
      <w:r w:rsidR="008F6D67" w:rsidRPr="007D2F10">
        <w:rPr>
          <w:rFonts w:ascii="Times New Roman" w:hAnsi="Times New Roman"/>
          <w:sz w:val="24"/>
          <w:szCs w:val="24"/>
        </w:rPr>
        <w:t xml:space="preserve"> </w:t>
      </w:r>
      <w:r w:rsidRPr="007D2F10">
        <w:rPr>
          <w:rFonts w:ascii="Times New Roman" w:hAnsi="Times New Roman"/>
          <w:sz w:val="24"/>
          <w:szCs w:val="24"/>
        </w:rPr>
        <w:t>Психологическое сопровождение в образовании</w:t>
      </w:r>
      <w:r>
        <w:rPr>
          <w:rFonts w:ascii="Times New Roman" w:hAnsi="Times New Roman"/>
          <w:sz w:val="24"/>
          <w:szCs w:val="24"/>
        </w:rPr>
        <w:t>;</w:t>
      </w:r>
    </w:p>
    <w:p w:rsidR="007D2F10" w:rsidRPr="007D2F10" w:rsidRDefault="007D2F10" w:rsidP="007D2F10">
      <w:pPr>
        <w:spacing w:after="0" w:line="240" w:lineRule="auto"/>
        <w:jc w:val="both"/>
        <w:rPr>
          <w:rFonts w:ascii="Times New Roman" w:hAnsi="Times New Roman"/>
          <w:sz w:val="24"/>
          <w:szCs w:val="24"/>
        </w:rPr>
      </w:pPr>
      <w:r w:rsidRPr="007D2F10">
        <w:rPr>
          <w:rFonts w:ascii="Times New Roman" w:hAnsi="Times New Roman"/>
          <w:sz w:val="24"/>
          <w:szCs w:val="24"/>
        </w:rPr>
        <w:t>- Психология  социальной работы</w:t>
      </w:r>
      <w:r>
        <w:rPr>
          <w:rFonts w:ascii="Times New Roman" w:hAnsi="Times New Roman"/>
          <w:sz w:val="24"/>
          <w:szCs w:val="24"/>
        </w:rPr>
        <w:t>;</w:t>
      </w:r>
    </w:p>
    <w:p w:rsidR="007D2F10" w:rsidRPr="007D2F10" w:rsidRDefault="007D2F10" w:rsidP="007D2F10">
      <w:pPr>
        <w:spacing w:after="0" w:line="240" w:lineRule="auto"/>
        <w:jc w:val="both"/>
        <w:rPr>
          <w:rFonts w:ascii="Times New Roman" w:hAnsi="Times New Roman"/>
          <w:sz w:val="24"/>
          <w:szCs w:val="24"/>
        </w:rPr>
      </w:pPr>
      <w:r w:rsidRPr="007D2F10">
        <w:rPr>
          <w:rFonts w:ascii="Times New Roman" w:hAnsi="Times New Roman"/>
          <w:sz w:val="24"/>
          <w:szCs w:val="24"/>
        </w:rPr>
        <w:t>- Психологическое сопровождение лиц III возраста, находящихся в трудной жизненной ситуации</w:t>
      </w:r>
      <w:r>
        <w:rPr>
          <w:rFonts w:ascii="Times New Roman" w:hAnsi="Times New Roman"/>
          <w:sz w:val="24"/>
          <w:szCs w:val="24"/>
        </w:rPr>
        <w:t>;</w:t>
      </w:r>
    </w:p>
    <w:p w:rsidR="007D2F10" w:rsidRPr="007D2F10" w:rsidRDefault="007D2F10" w:rsidP="007D2F10">
      <w:pPr>
        <w:spacing w:after="0" w:line="240" w:lineRule="auto"/>
        <w:jc w:val="both"/>
        <w:rPr>
          <w:rFonts w:ascii="Times New Roman" w:hAnsi="Times New Roman"/>
          <w:sz w:val="24"/>
          <w:szCs w:val="24"/>
        </w:rPr>
      </w:pPr>
      <w:r w:rsidRPr="007D2F10">
        <w:rPr>
          <w:rFonts w:ascii="Times New Roman" w:hAnsi="Times New Roman"/>
          <w:sz w:val="24"/>
          <w:szCs w:val="24"/>
        </w:rPr>
        <w:t>- Психология сопровождения многодетных семей</w:t>
      </w:r>
      <w:r>
        <w:rPr>
          <w:rFonts w:ascii="Times New Roman" w:hAnsi="Times New Roman"/>
          <w:sz w:val="24"/>
          <w:szCs w:val="24"/>
        </w:rPr>
        <w:t>;</w:t>
      </w:r>
    </w:p>
    <w:p w:rsidR="007D2F10" w:rsidRPr="007D2F10" w:rsidRDefault="007D2F10" w:rsidP="007D2F10">
      <w:pPr>
        <w:spacing w:after="0" w:line="240" w:lineRule="auto"/>
        <w:jc w:val="both"/>
        <w:rPr>
          <w:rFonts w:ascii="Times New Roman" w:hAnsi="Times New Roman"/>
          <w:sz w:val="24"/>
          <w:szCs w:val="24"/>
        </w:rPr>
      </w:pPr>
      <w:r w:rsidRPr="007D2F10">
        <w:rPr>
          <w:rFonts w:ascii="Times New Roman" w:hAnsi="Times New Roman"/>
          <w:sz w:val="24"/>
          <w:szCs w:val="24"/>
        </w:rPr>
        <w:t>- Профессиональное консультирование</w:t>
      </w:r>
      <w:r>
        <w:rPr>
          <w:rFonts w:ascii="Times New Roman" w:hAnsi="Times New Roman"/>
          <w:sz w:val="24"/>
          <w:szCs w:val="24"/>
        </w:rPr>
        <w:t>;</w:t>
      </w:r>
    </w:p>
    <w:p w:rsidR="007D2F10" w:rsidRPr="007D2F10" w:rsidRDefault="007D2F10" w:rsidP="007D2F10">
      <w:pPr>
        <w:spacing w:after="0"/>
        <w:jc w:val="both"/>
        <w:rPr>
          <w:rFonts w:ascii="Times New Roman" w:hAnsi="Times New Roman"/>
          <w:sz w:val="24"/>
          <w:szCs w:val="24"/>
        </w:rPr>
      </w:pPr>
      <w:r w:rsidRPr="007D2F10">
        <w:rPr>
          <w:rFonts w:ascii="Times New Roman" w:hAnsi="Times New Roman"/>
          <w:sz w:val="24"/>
          <w:szCs w:val="24"/>
        </w:rPr>
        <w:t>- Практикум по психодиагностике</w:t>
      </w:r>
      <w:r>
        <w:rPr>
          <w:rFonts w:ascii="Times New Roman" w:hAnsi="Times New Roman"/>
          <w:sz w:val="24"/>
          <w:szCs w:val="24"/>
        </w:rPr>
        <w:t xml:space="preserve"> и др.</w:t>
      </w:r>
    </w:p>
    <w:p w:rsidR="002C1B97" w:rsidRPr="00F229ED" w:rsidRDefault="002C1B97" w:rsidP="002C1B97">
      <w:pPr>
        <w:autoSpaceDE w:val="0"/>
        <w:autoSpaceDN w:val="0"/>
        <w:adjustRightInd w:val="0"/>
        <w:spacing w:after="0" w:line="240" w:lineRule="auto"/>
        <w:ind w:firstLine="709"/>
        <w:jc w:val="both"/>
        <w:rPr>
          <w:rFonts w:ascii="Times New Roman" w:hAnsi="Times New Roman"/>
          <w:sz w:val="24"/>
          <w:szCs w:val="24"/>
        </w:rPr>
      </w:pP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Реализуется на</w:t>
      </w:r>
      <w:r w:rsidR="002874B0" w:rsidRPr="002874B0">
        <w:rPr>
          <w:rFonts w:ascii="Times New Roman" w:hAnsi="Times New Roman"/>
          <w:sz w:val="24"/>
          <w:szCs w:val="24"/>
          <w:lang w:eastAsia="en-US"/>
        </w:rPr>
        <w:t xml:space="preserve"> </w:t>
      </w:r>
      <w:r w:rsidR="002874B0">
        <w:rPr>
          <w:rFonts w:ascii="Times New Roman" w:hAnsi="Times New Roman"/>
          <w:color w:val="000000"/>
          <w:sz w:val="24"/>
          <w:szCs w:val="24"/>
        </w:rPr>
        <w:t>4</w:t>
      </w:r>
      <w:r>
        <w:rPr>
          <w:rFonts w:ascii="Times New Roman" w:hAnsi="Times New Roman"/>
          <w:color w:val="000000"/>
          <w:sz w:val="24"/>
          <w:szCs w:val="24"/>
        </w:rPr>
        <w:t xml:space="preserve"> курсе в </w:t>
      </w:r>
      <w:r w:rsidR="002874B0">
        <w:rPr>
          <w:rFonts w:ascii="Times New Roman" w:hAnsi="Times New Roman"/>
          <w:color w:val="000000"/>
          <w:sz w:val="24"/>
          <w:szCs w:val="24"/>
        </w:rPr>
        <w:t>8</w:t>
      </w:r>
      <w:r w:rsidR="00954718" w:rsidRPr="00954718">
        <w:rPr>
          <w:rFonts w:ascii="Times New Roman" w:hAnsi="Times New Roman"/>
          <w:color w:val="000000"/>
          <w:sz w:val="24"/>
          <w:szCs w:val="24"/>
        </w:rPr>
        <w:t xml:space="preserve"> семестре</w:t>
      </w:r>
      <w:r>
        <w:rPr>
          <w:rFonts w:ascii="Times New Roman" w:hAnsi="Times New Roman"/>
          <w:color w:val="000000"/>
          <w:sz w:val="24"/>
          <w:szCs w:val="24"/>
        </w:rPr>
        <w:t xml:space="preserve"> – очная</w:t>
      </w:r>
      <w:r w:rsidR="008F6D67">
        <w:rPr>
          <w:rFonts w:ascii="Times New Roman" w:hAnsi="Times New Roman"/>
          <w:color w:val="000000"/>
          <w:sz w:val="24"/>
          <w:szCs w:val="24"/>
        </w:rPr>
        <w:t xml:space="preserve"> и </w:t>
      </w:r>
      <w:r w:rsidR="002874B0">
        <w:rPr>
          <w:rFonts w:ascii="Times New Roman" w:hAnsi="Times New Roman"/>
          <w:color w:val="000000"/>
          <w:sz w:val="24"/>
          <w:szCs w:val="24"/>
        </w:rPr>
        <w:t xml:space="preserve">5 курсе 9 семестре - </w:t>
      </w:r>
      <w:r w:rsidR="008F6D67">
        <w:rPr>
          <w:rFonts w:ascii="Times New Roman" w:hAnsi="Times New Roman"/>
          <w:color w:val="000000"/>
          <w:sz w:val="24"/>
          <w:szCs w:val="24"/>
        </w:rPr>
        <w:t>очно-заочная форма</w:t>
      </w:r>
      <w:r>
        <w:rPr>
          <w:rFonts w:ascii="Times New Roman" w:hAnsi="Times New Roman"/>
          <w:color w:val="000000"/>
          <w:sz w:val="24"/>
          <w:szCs w:val="24"/>
        </w:rPr>
        <w:t xml:space="preserve"> обучения.</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продолжительность – </w:t>
      </w:r>
      <w:r w:rsidR="002874B0">
        <w:rPr>
          <w:rFonts w:ascii="Times New Roman" w:hAnsi="Times New Roman"/>
          <w:color w:val="000000"/>
          <w:sz w:val="24"/>
          <w:szCs w:val="24"/>
        </w:rPr>
        <w:t>324</w:t>
      </w:r>
      <w:r>
        <w:rPr>
          <w:rFonts w:ascii="Times New Roman" w:hAnsi="Times New Roman"/>
          <w:color w:val="000000"/>
          <w:sz w:val="24"/>
          <w:szCs w:val="24"/>
        </w:rPr>
        <w:t xml:space="preserve"> ч. (</w:t>
      </w:r>
      <w:r w:rsidR="002874B0">
        <w:rPr>
          <w:rFonts w:ascii="Times New Roman" w:hAnsi="Times New Roman"/>
          <w:color w:val="000000"/>
          <w:sz w:val="24"/>
          <w:szCs w:val="24"/>
        </w:rPr>
        <w:t>6</w:t>
      </w:r>
      <w:r>
        <w:rPr>
          <w:rFonts w:ascii="Times New Roman" w:hAnsi="Times New Roman"/>
          <w:color w:val="000000"/>
          <w:sz w:val="24"/>
          <w:szCs w:val="24"/>
        </w:rPr>
        <w:t xml:space="preserve"> недел</w:t>
      </w:r>
      <w:r w:rsidR="002874B0">
        <w:rPr>
          <w:rFonts w:ascii="Times New Roman" w:hAnsi="Times New Roman"/>
          <w:color w:val="000000"/>
          <w:sz w:val="24"/>
          <w:szCs w:val="24"/>
        </w:rPr>
        <w:t>ь</w:t>
      </w:r>
      <w:r w:rsidR="00954718" w:rsidRPr="00954718">
        <w:rPr>
          <w:rFonts w:ascii="Times New Roman" w:hAnsi="Times New Roman"/>
          <w:color w:val="000000"/>
          <w:sz w:val="24"/>
          <w:szCs w:val="24"/>
        </w:rPr>
        <w:t xml:space="preserve">). </w:t>
      </w:r>
    </w:p>
    <w:p w:rsidR="00954718" w:rsidRPr="00954718" w:rsidRDefault="00F229ED" w:rsidP="00954718">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 </w:t>
      </w:r>
      <w:r>
        <w:rPr>
          <w:rFonts w:ascii="Times New Roman" w:hAnsi="Times New Roman"/>
          <w:color w:val="000000"/>
          <w:sz w:val="24"/>
          <w:szCs w:val="24"/>
        </w:rPr>
        <w:tab/>
        <w:t xml:space="preserve">Общая трудоемкость практики </w:t>
      </w:r>
      <w:r w:rsidR="002874B0">
        <w:rPr>
          <w:rFonts w:ascii="Times New Roman" w:hAnsi="Times New Roman"/>
          <w:color w:val="000000"/>
          <w:sz w:val="24"/>
          <w:szCs w:val="24"/>
        </w:rPr>
        <w:t>9</w:t>
      </w:r>
      <w:r w:rsidR="00954718" w:rsidRPr="00954718">
        <w:rPr>
          <w:rFonts w:ascii="Times New Roman" w:hAnsi="Times New Roman"/>
          <w:color w:val="000000"/>
          <w:sz w:val="24"/>
          <w:szCs w:val="24"/>
        </w:rPr>
        <w:t xml:space="preserve"> з.е.</w:t>
      </w:r>
    </w:p>
    <w:p w:rsidR="00BE362B" w:rsidRPr="00954718" w:rsidRDefault="00BE362B" w:rsidP="001C13DE">
      <w:pPr>
        <w:spacing w:after="0" w:line="240" w:lineRule="auto"/>
        <w:jc w:val="both"/>
        <w:rPr>
          <w:rFonts w:ascii="Times New Roman" w:hAnsi="Times New Roman"/>
          <w:color w:val="000000"/>
          <w:sz w:val="24"/>
          <w:szCs w:val="24"/>
        </w:rPr>
      </w:pPr>
    </w:p>
    <w:p w:rsidR="00D84053" w:rsidRPr="00D84053" w:rsidRDefault="00D84053" w:rsidP="00D84053">
      <w:pPr>
        <w:pStyle w:val="31"/>
        <w:shd w:val="clear" w:color="auto" w:fill="auto"/>
        <w:spacing w:after="0" w:line="276" w:lineRule="auto"/>
        <w:rPr>
          <w:b/>
          <w:bCs/>
          <w:color w:val="auto"/>
        </w:rPr>
      </w:pPr>
      <w:r w:rsidRPr="00D84053">
        <w:rPr>
          <w:rStyle w:val="fontstyle01"/>
          <w:b/>
          <w:color w:val="auto"/>
        </w:rPr>
        <w:t xml:space="preserve">3. </w:t>
      </w:r>
      <w:r w:rsidRPr="00D84053">
        <w:rPr>
          <w:b/>
          <w:bCs/>
          <w:color w:val="auto"/>
        </w:rPr>
        <w:t xml:space="preserve">Формы и способы проведения </w:t>
      </w:r>
      <w:r w:rsidRPr="00D84053">
        <w:rPr>
          <w:b/>
          <w:color w:val="auto"/>
        </w:rPr>
        <w:t>практической подготовки в форме</w:t>
      </w:r>
      <w:r w:rsidRPr="00D84053">
        <w:rPr>
          <w:b/>
          <w:bCs/>
          <w:color w:val="auto"/>
        </w:rPr>
        <w:t xml:space="preserve"> производственной практики (</w:t>
      </w:r>
      <w:r w:rsidRPr="00D84053">
        <w:rPr>
          <w:b/>
        </w:rPr>
        <w:t>преддипломной практики</w:t>
      </w:r>
      <w:r w:rsidRPr="00D84053">
        <w:rPr>
          <w:b/>
          <w:bCs/>
          <w:color w:val="auto"/>
        </w:rPr>
        <w:t>)</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44725">
        <w:rPr>
          <w:rFonts w:ascii="Times New Roman" w:hAnsi="Times New Roman"/>
          <w:sz w:val="24"/>
          <w:szCs w:val="24"/>
        </w:rPr>
        <w:t>Психология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E362B" w:rsidRPr="00364E44" w:rsidRDefault="008527D0" w:rsidP="00364E44">
      <w:pPr>
        <w:ind w:firstLine="709"/>
        <w:jc w:val="both"/>
        <w:rPr>
          <w:rFonts w:ascii="Times New Roman" w:hAnsi="Times New Roman"/>
          <w:i/>
          <w:sz w:val="24"/>
          <w:szCs w:val="24"/>
        </w:rPr>
      </w:pPr>
      <w:r>
        <w:rPr>
          <w:b/>
          <w:i/>
        </w:rPr>
        <w:t xml:space="preserve">Производственная </w:t>
      </w:r>
      <w:r w:rsidR="007D2F10">
        <w:rPr>
          <w:b/>
          <w:i/>
        </w:rPr>
        <w:t>практика</w:t>
      </w:r>
      <w:r w:rsidR="001E3AB5">
        <w:rPr>
          <w:b/>
          <w:i/>
        </w:rPr>
        <w:t xml:space="preserve"> (</w:t>
      </w:r>
      <w:r w:rsidR="007D2F10">
        <w:rPr>
          <w:b/>
          <w:i/>
        </w:rPr>
        <w:t>преддипломная практика</w:t>
      </w:r>
      <w:r w:rsidR="001E3AB5">
        <w:rPr>
          <w:b/>
          <w:i/>
        </w:rPr>
        <w:t>)</w:t>
      </w:r>
      <w:r w:rsidR="00BE362B" w:rsidRPr="00954718">
        <w:rPr>
          <w:b/>
          <w:i/>
        </w:rPr>
        <w:t xml:space="preserve"> </w:t>
      </w:r>
      <w:r w:rsidR="00BE362B" w:rsidRPr="00954718">
        <w:rPr>
          <w:rStyle w:val="fontstyle21"/>
          <w:b/>
          <w:i/>
        </w:rPr>
        <w:t>проводится на</w:t>
      </w:r>
      <w:r w:rsidR="00BE362B" w:rsidRPr="00954718">
        <w:rPr>
          <w:b/>
          <w:i/>
        </w:rPr>
        <w:t xml:space="preserve"> </w:t>
      </w:r>
      <w:r w:rsidR="00BE362B" w:rsidRPr="00954718">
        <w:rPr>
          <w:rStyle w:val="fontstyle21"/>
          <w:b/>
          <w:i/>
        </w:rPr>
        <w:t>базе</w:t>
      </w:r>
      <w:r w:rsidR="00F21380">
        <w:rPr>
          <w:rStyle w:val="fontstyle21"/>
          <w:b/>
          <w:i/>
        </w:rPr>
        <w:t xml:space="preserve"> соответствующих профильных организаций</w:t>
      </w:r>
      <w:r w:rsidR="00364E44">
        <w:rPr>
          <w:rStyle w:val="fontstyle21"/>
          <w:b/>
          <w:i/>
        </w:rPr>
        <w:t xml:space="preserve">: </w:t>
      </w:r>
      <w:r w:rsidR="00364E44" w:rsidRPr="00422273">
        <w:rPr>
          <w:rFonts w:ascii="Times New Roman" w:hAnsi="Times New Roman"/>
          <w:b/>
          <w:i/>
          <w:sz w:val="24"/>
          <w:szCs w:val="24"/>
        </w:rPr>
        <w:t xml:space="preserve">учреждений системы образования, </w:t>
      </w:r>
      <w:r w:rsidR="00364E44" w:rsidRPr="00422273">
        <w:rPr>
          <w:rFonts w:ascii="Times New Roman" w:hAnsi="Times New Roman"/>
          <w:b/>
          <w:bCs/>
          <w:i/>
          <w:color w:val="000000"/>
          <w:sz w:val="24"/>
          <w:szCs w:val="24"/>
        </w:rPr>
        <w:t>территориальных учреждений и организаций социальной защиты населения</w:t>
      </w:r>
      <w:r w:rsidR="00364E44" w:rsidRPr="00422273">
        <w:rPr>
          <w:rFonts w:ascii="Times New Roman" w:hAnsi="Times New Roman"/>
          <w:i/>
          <w:color w:val="000000"/>
          <w:sz w:val="24"/>
          <w:szCs w:val="24"/>
        </w:rPr>
        <w:t xml:space="preserve"> </w:t>
      </w:r>
      <w:r w:rsidR="00364E44" w:rsidRPr="00422273">
        <w:rPr>
          <w:rFonts w:ascii="Times New Roman" w:hAnsi="Times New Roman"/>
          <w:b/>
          <w:bCs/>
          <w:i/>
          <w:color w:val="000000"/>
          <w:sz w:val="24"/>
          <w:szCs w:val="24"/>
        </w:rPr>
        <w:t>(Управления труда и социальной защиты населения), учреждений системы социальной защиты населения (Центры социального обслуживания</w:t>
      </w:r>
      <w:r w:rsidR="00364E44" w:rsidRPr="00422273">
        <w:rPr>
          <w:rFonts w:ascii="Times New Roman" w:hAnsi="Times New Roman"/>
          <w:i/>
          <w:color w:val="000000"/>
          <w:sz w:val="24"/>
          <w:szCs w:val="24"/>
        </w:rPr>
        <w:t xml:space="preserve"> </w:t>
      </w:r>
      <w:r w:rsidR="00364E44" w:rsidRPr="00422273">
        <w:rPr>
          <w:rFonts w:ascii="Times New Roman" w:hAnsi="Times New Roman"/>
          <w:b/>
          <w:bCs/>
          <w:i/>
          <w:color w:val="000000"/>
          <w:sz w:val="24"/>
          <w:szCs w:val="24"/>
        </w:rPr>
        <w:t>населения, учреждения стационарного социального обслуживания населения, учреждения</w:t>
      </w:r>
      <w:r w:rsidR="00364E44" w:rsidRPr="00422273">
        <w:rPr>
          <w:rFonts w:ascii="Times New Roman" w:hAnsi="Times New Roman"/>
          <w:i/>
          <w:color w:val="000000"/>
          <w:sz w:val="24"/>
          <w:szCs w:val="24"/>
        </w:rPr>
        <w:t xml:space="preserve"> </w:t>
      </w:r>
      <w:r w:rsidR="00364E44" w:rsidRPr="00422273">
        <w:rPr>
          <w:rFonts w:ascii="Times New Roman" w:hAnsi="Times New Roman"/>
          <w:b/>
          <w:bCs/>
          <w:i/>
          <w:color w:val="000000"/>
          <w:sz w:val="24"/>
          <w:szCs w:val="24"/>
        </w:rPr>
        <w:t>социального обслуживания семьи и детей и др.)</w:t>
      </w:r>
      <w:r w:rsidR="00364E44" w:rsidRPr="00422273">
        <w:rPr>
          <w:rStyle w:val="fontstyle21"/>
          <w:b/>
          <w:i/>
        </w:rPr>
        <w:t xml:space="preserve"> (в штате организации должен быть  психолог). Руководителем практики от профильной организации должен быть психолог организации.</w:t>
      </w:r>
    </w:p>
    <w:p w:rsidR="00BE362B" w:rsidRPr="00954718" w:rsidRDefault="00BE362B" w:rsidP="000238BC">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sidR="00954718">
        <w:rPr>
          <w:rFonts w:ascii="Times New Roman" w:hAnsi="Times New Roman"/>
          <w:sz w:val="24"/>
          <w:szCs w:val="24"/>
        </w:rPr>
        <w:t xml:space="preserve">о практической подготовке </w:t>
      </w:r>
      <w:r w:rsidR="00F21380">
        <w:rPr>
          <w:rFonts w:ascii="Times New Roman" w:hAnsi="Times New Roman"/>
          <w:sz w:val="24"/>
          <w:szCs w:val="24"/>
        </w:rPr>
        <w:t>с</w:t>
      </w:r>
      <w:r w:rsidRPr="00954718">
        <w:rPr>
          <w:rFonts w:ascii="Times New Roman" w:hAnsi="Times New Roman"/>
          <w:sz w:val="24"/>
          <w:szCs w:val="24"/>
        </w:rPr>
        <w:t xml:space="preserve">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8527D0">
        <w:rPr>
          <w:rFonts w:ascii="Times New Roman" w:hAnsi="Times New Roman"/>
          <w:sz w:val="24"/>
          <w:szCs w:val="24"/>
        </w:rPr>
        <w:t>производственной</w:t>
      </w:r>
      <w:r w:rsidRPr="00BB73A8">
        <w:rPr>
          <w:rFonts w:ascii="Times New Roman" w:hAnsi="Times New Roman"/>
          <w:sz w:val="24"/>
          <w:szCs w:val="24"/>
        </w:rPr>
        <w:t xml:space="preserve">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w:t>
      </w:r>
      <w:r w:rsidRPr="00BB73A8">
        <w:rPr>
          <w:rFonts w:ascii="Times New Roman" w:hAnsi="Times New Roman"/>
          <w:sz w:val="24"/>
          <w:szCs w:val="24"/>
        </w:rPr>
        <w:lastRenderedPageBreak/>
        <w:t>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4718" w:rsidRDefault="00954718" w:rsidP="00954718">
      <w:pPr>
        <w:spacing w:after="0" w:line="240" w:lineRule="auto"/>
        <w:ind w:firstLine="709"/>
        <w:jc w:val="both"/>
        <w:rPr>
          <w:rFonts w:ascii="Times New Roman" w:hAnsi="Times New Roman"/>
          <w:sz w:val="24"/>
          <w:szCs w:val="24"/>
        </w:rPr>
      </w:pPr>
    </w:p>
    <w:p w:rsidR="00D84053" w:rsidRPr="00364E44" w:rsidRDefault="00D84053" w:rsidP="00D84053">
      <w:pPr>
        <w:spacing w:after="0"/>
        <w:jc w:val="center"/>
        <w:rPr>
          <w:rStyle w:val="fontstyle01"/>
          <w:b/>
          <w:color w:val="auto"/>
          <w:sz w:val="24"/>
          <w:szCs w:val="24"/>
        </w:rPr>
      </w:pPr>
      <w:r w:rsidRPr="00D84053">
        <w:rPr>
          <w:rStyle w:val="fontstyle01"/>
          <w:b/>
          <w:color w:val="auto"/>
        </w:rPr>
        <w:t>4.</w:t>
      </w:r>
      <w:r w:rsidRPr="00D84053">
        <w:rPr>
          <w:rFonts w:ascii="Times New Roman" w:hAnsi="Times New Roman"/>
          <w:b/>
          <w:sz w:val="24"/>
          <w:szCs w:val="24"/>
        </w:rPr>
        <w:t xml:space="preserve"> Организация практической подготовки в форме производственной практики </w:t>
      </w:r>
      <w:r w:rsidRPr="00364E44">
        <w:rPr>
          <w:rStyle w:val="fontstyle01"/>
          <w:b/>
          <w:color w:val="auto"/>
          <w:sz w:val="24"/>
          <w:szCs w:val="24"/>
        </w:rPr>
        <w:t>(преддипломной практики)</w:t>
      </w:r>
    </w:p>
    <w:p w:rsidR="00954718" w:rsidRPr="00BB73A8" w:rsidRDefault="00954718" w:rsidP="00954718">
      <w:pPr>
        <w:pStyle w:val="31"/>
        <w:shd w:val="clear" w:color="auto" w:fill="auto"/>
        <w:spacing w:after="0" w:line="240" w:lineRule="auto"/>
        <w:ind w:firstLine="709"/>
        <w:jc w:val="both"/>
      </w:pPr>
      <w:bookmarkStart w:id="0"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w:t>
      </w:r>
      <w:r w:rsidR="00F21380">
        <w:t xml:space="preserve">ики программы реализации </w:t>
      </w:r>
      <w:r w:rsidR="008527D0">
        <w:t>производственной</w:t>
      </w:r>
      <w:r w:rsidRPr="00BB73A8">
        <w:t xml:space="preserve">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F21380" w:rsidP="0095471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Перед организацией </w:t>
      </w:r>
      <w:r w:rsidR="00954718" w:rsidRPr="00BB73A8">
        <w:rPr>
          <w:rFonts w:ascii="Times New Roman" w:hAnsi="Times New Roman"/>
          <w:sz w:val="24"/>
          <w:szCs w:val="24"/>
        </w:rPr>
        <w:t xml:space="preserve">практики обучающийся проходит инструктаж по технике безопасности, </w:t>
      </w:r>
      <w:r w:rsidR="00954718">
        <w:rPr>
          <w:rFonts w:ascii="Times New Roman" w:hAnsi="Times New Roman"/>
          <w:sz w:val="24"/>
          <w:szCs w:val="24"/>
        </w:rPr>
        <w:t>знакомит</w:t>
      </w:r>
      <w:r w:rsidR="00954718" w:rsidRPr="00BB73A8">
        <w:rPr>
          <w:rFonts w:ascii="Times New Roman" w:hAnsi="Times New Roman"/>
          <w:sz w:val="24"/>
          <w:szCs w:val="24"/>
        </w:rPr>
        <w:t>ся с программой практи</w:t>
      </w:r>
      <w:r w:rsidR="00954718">
        <w:rPr>
          <w:rFonts w:ascii="Times New Roman" w:hAnsi="Times New Roman"/>
          <w:sz w:val="24"/>
          <w:szCs w:val="24"/>
        </w:rPr>
        <w:t>ки</w:t>
      </w:r>
      <w:r w:rsidR="00954718" w:rsidRPr="00BB73A8">
        <w:rPr>
          <w:rFonts w:ascii="Times New Roman" w:hAnsi="Times New Roman"/>
          <w:sz w:val="24"/>
          <w:szCs w:val="24"/>
        </w:rPr>
        <w:t>, изуч</w:t>
      </w:r>
      <w:r w:rsidR="00954718">
        <w:rPr>
          <w:rFonts w:ascii="Times New Roman" w:hAnsi="Times New Roman"/>
          <w:sz w:val="24"/>
          <w:szCs w:val="24"/>
        </w:rPr>
        <w:t xml:space="preserve">ает методические рекомендации, </w:t>
      </w:r>
      <w:r w:rsidR="00954718" w:rsidRPr="00BB73A8">
        <w:rPr>
          <w:rFonts w:ascii="Times New Roman" w:hAnsi="Times New Roman"/>
          <w:sz w:val="24"/>
          <w:szCs w:val="24"/>
        </w:rPr>
        <w:t xml:space="preserve"> рекомендуемую справочную и специальную литературу, консультир</w:t>
      </w:r>
      <w:r w:rsidR="00954718">
        <w:rPr>
          <w:rFonts w:ascii="Times New Roman" w:hAnsi="Times New Roman"/>
          <w:sz w:val="24"/>
          <w:szCs w:val="24"/>
        </w:rPr>
        <w:t xml:space="preserve">уется </w:t>
      </w:r>
      <w:r w:rsidR="00954718"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8527D0">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8527D0">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954718" w:rsidRPr="0035273E" w:rsidRDefault="00954718" w:rsidP="00F21380">
      <w:pPr>
        <w:spacing w:after="0"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F21380">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954718" w:rsidRPr="00BB73A8"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F21380">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Pr="00F21380" w:rsidRDefault="00D44725" w:rsidP="00954718">
      <w:pPr>
        <w:pStyle w:val="s1"/>
        <w:shd w:val="clear" w:color="auto" w:fill="FFFFFF"/>
        <w:spacing w:before="0" w:beforeAutospacing="0" w:after="0" w:afterAutospacing="0"/>
        <w:ind w:firstLine="709"/>
        <w:jc w:val="both"/>
      </w:pPr>
      <w:r w:rsidRPr="00F21380">
        <w:t xml:space="preserve">Функции руководителя </w:t>
      </w:r>
      <w:r w:rsidR="008527D0">
        <w:t>производственной</w:t>
      </w:r>
      <w:r w:rsidRPr="00F21380">
        <w:t xml:space="preserve"> практики</w:t>
      </w:r>
      <w:r w:rsidR="00F21380" w:rsidRPr="00F21380">
        <w:t xml:space="preserve"> </w:t>
      </w:r>
      <w:r w:rsidR="00954718" w:rsidRPr="00F21380">
        <w:t xml:space="preserve">от Омской гуманитарной академии  возлагаются на преподавателей кафедры педагогики, психологии и социальной работы. </w:t>
      </w:r>
    </w:p>
    <w:p w:rsidR="002B1B4E" w:rsidRDefault="002B1B4E" w:rsidP="002B1B4E">
      <w:pPr>
        <w:spacing w:after="0" w:line="240" w:lineRule="auto"/>
        <w:ind w:firstLine="709"/>
        <w:contextualSpacing/>
        <w:jc w:val="both"/>
        <w:rPr>
          <w:rFonts w:ascii="Times New Roman" w:hAnsi="Times New Roman"/>
          <w:sz w:val="24"/>
          <w:szCs w:val="24"/>
          <w:lang w:eastAsia="hi-IN" w:bidi="hi-IN"/>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w:t>
      </w:r>
      <w:r>
        <w:rPr>
          <w:rStyle w:val="markedcontent"/>
          <w:rFonts w:ascii="Times New Roman" w:hAnsi="Times New Roman"/>
          <w:sz w:val="24"/>
          <w:szCs w:val="24"/>
        </w:rPr>
        <w:t>сихолог в сфере образования</w:t>
      </w:r>
      <w:r w:rsidRPr="00954718">
        <w:rPr>
          <w:rStyle w:val="markedcontent"/>
          <w:rFonts w:ascii="Times New Roman" w:hAnsi="Times New Roman"/>
          <w:sz w:val="24"/>
          <w:szCs w:val="24"/>
        </w:rPr>
        <w:t>)</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Pr>
          <w:rStyle w:val="markedcontent"/>
          <w:rFonts w:ascii="Times New Roman" w:hAnsi="Times New Roman"/>
          <w:sz w:val="24"/>
          <w:szCs w:val="24"/>
        </w:rPr>
        <w:t>«24» июля 2015г. No 514</w:t>
      </w:r>
      <w:r w:rsidRPr="00954718">
        <w:rPr>
          <w:rStyle w:val="markedcontent"/>
          <w:rFonts w:ascii="Times New Roman" w:hAnsi="Times New Roman"/>
          <w:sz w:val="24"/>
          <w:szCs w:val="24"/>
        </w:rPr>
        <w:t>н</w:t>
      </w:r>
      <w:r w:rsidRPr="00954718">
        <w:rPr>
          <w:rFonts w:ascii="Times New Roman" w:hAnsi="Times New Roman"/>
          <w:sz w:val="24"/>
          <w:szCs w:val="24"/>
          <w:lang w:eastAsia="hi-IN" w:bidi="hi-IN"/>
        </w:rPr>
        <w:t>.</w:t>
      </w:r>
    </w:p>
    <w:p w:rsidR="00954718" w:rsidRPr="00BB73A8" w:rsidRDefault="00954718" w:rsidP="00352859">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352859">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352859">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352859">
      <w:pPr>
        <w:pStyle w:val="s1"/>
        <w:numPr>
          <w:ilvl w:val="0"/>
          <w:numId w:val="23"/>
        </w:numPr>
        <w:shd w:val="clear" w:color="auto" w:fill="FFFFFF"/>
        <w:spacing w:before="0" w:beforeAutospacing="0" w:after="0" w:afterAutospacing="0"/>
        <w:jc w:val="both"/>
      </w:pPr>
      <w:r w:rsidRPr="006F6DB7">
        <w:t xml:space="preserve">контролирует соблюдение трудовой и </w:t>
      </w:r>
      <w:r w:rsidR="008527D0">
        <w:t>производственной</w:t>
      </w:r>
      <w:r w:rsidRPr="006F6DB7">
        <w:t xml:space="preserve">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lastRenderedPageBreak/>
        <w:t>Отзыв руководителя практики может отражать следующие моменты</w:t>
      </w:r>
      <w:r w:rsidRPr="00BB73A8">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w:t>
      </w:r>
      <w:r w:rsidR="00352859">
        <w:rPr>
          <w:rFonts w:ascii="Times New Roman" w:hAnsi="Times New Roman"/>
          <w:sz w:val="24"/>
          <w:szCs w:val="24"/>
        </w:rPr>
        <w:t>обелы в подготовке бакалавр</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002B1B4E">
        <w:rPr>
          <w:rFonts w:ascii="Times New Roman" w:hAnsi="Times New Roman"/>
          <w:sz w:val="24"/>
          <w:szCs w:val="24"/>
        </w:rPr>
        <w:t xml:space="preserve"> </w:t>
      </w:r>
      <w:r>
        <w:rPr>
          <w:rFonts w:ascii="Times New Roman" w:hAnsi="Times New Roman"/>
          <w:sz w:val="24"/>
          <w:szCs w:val="24"/>
        </w:rPr>
        <w:t xml:space="preserve">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Pr="00D84053" w:rsidRDefault="00954718" w:rsidP="00D84053">
      <w:pPr>
        <w:spacing w:after="0" w:line="240" w:lineRule="auto"/>
        <w:contextualSpacing/>
        <w:jc w:val="center"/>
        <w:rPr>
          <w:rFonts w:ascii="Times New Roman" w:hAnsi="Times New Roman"/>
          <w:i/>
          <w:sz w:val="24"/>
          <w:szCs w:val="24"/>
        </w:rPr>
      </w:pPr>
      <w:r w:rsidRPr="00D84053">
        <w:rPr>
          <w:rFonts w:ascii="Times New Roman" w:hAnsi="Times New Roman"/>
          <w:bCs/>
          <w:i/>
          <w:sz w:val="24"/>
          <w:szCs w:val="24"/>
        </w:rPr>
        <w:t xml:space="preserve">Подведение итогов прохождения </w:t>
      </w:r>
      <w:r w:rsidR="008527D0" w:rsidRPr="00D84053">
        <w:rPr>
          <w:rFonts w:ascii="Times New Roman" w:hAnsi="Times New Roman"/>
          <w:i/>
          <w:sz w:val="24"/>
          <w:szCs w:val="24"/>
        </w:rPr>
        <w:t>производственной</w:t>
      </w:r>
      <w:r w:rsidRPr="00D84053">
        <w:rPr>
          <w:rFonts w:ascii="Times New Roman" w:hAnsi="Times New Roman"/>
          <w:i/>
          <w:sz w:val="24"/>
          <w:szCs w:val="24"/>
        </w:rPr>
        <w:t xml:space="preserve"> практики</w:t>
      </w:r>
      <w:r w:rsidRPr="00D84053">
        <w:rPr>
          <w:rFonts w:ascii="Times New Roman" w:hAnsi="Times New Roman"/>
          <w:bCs/>
          <w:i/>
          <w:sz w:val="24"/>
          <w:szCs w:val="24"/>
        </w:rPr>
        <w:t xml:space="preserve"> </w:t>
      </w:r>
    </w:p>
    <w:p w:rsidR="00954718" w:rsidRDefault="00954718" w:rsidP="00D84053">
      <w:pPr>
        <w:pStyle w:val="211"/>
        <w:spacing w:after="0" w:line="200" w:lineRule="atLeast"/>
        <w:ind w:right="-330" w:firstLine="709"/>
        <w:jc w:val="both"/>
        <w:rPr>
          <w:sz w:val="24"/>
          <w:szCs w:val="24"/>
        </w:rPr>
      </w:pPr>
      <w:r w:rsidRPr="00BB73A8">
        <w:rPr>
          <w:sz w:val="24"/>
          <w:szCs w:val="24"/>
        </w:rPr>
        <w:t xml:space="preserve">Срок сдачи отчета по </w:t>
      </w:r>
      <w:r w:rsidR="008527D0">
        <w:rPr>
          <w:sz w:val="24"/>
          <w:szCs w:val="24"/>
        </w:rPr>
        <w:t>производственной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6F6DB7" w:rsidRDefault="00954718" w:rsidP="0095471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C5364A" w:rsidP="00C5364A">
      <w:pPr>
        <w:widowControl w:val="0"/>
        <w:suppressAutoHyphens/>
        <w:autoSpaceDE w:val="0"/>
        <w:spacing w:after="0" w:line="200" w:lineRule="atLeast"/>
        <w:ind w:right="-315" w:firstLine="709"/>
        <w:jc w:val="both"/>
        <w:rPr>
          <w:rFonts w:ascii="Times New Roman" w:hAnsi="Times New Roman"/>
          <w:sz w:val="24"/>
          <w:szCs w:val="24"/>
        </w:rPr>
      </w:pPr>
      <w:r>
        <w:rPr>
          <w:rFonts w:ascii="Times New Roman" w:hAnsi="Times New Roman"/>
          <w:sz w:val="24"/>
          <w:szCs w:val="24"/>
        </w:rPr>
        <w:t xml:space="preserve">По </w:t>
      </w:r>
      <w:r w:rsidR="008527D0">
        <w:rPr>
          <w:rFonts w:ascii="Times New Roman" w:hAnsi="Times New Roman"/>
          <w:sz w:val="24"/>
          <w:szCs w:val="24"/>
        </w:rPr>
        <w:t>производственной</w:t>
      </w:r>
      <w:r w:rsidR="00954718">
        <w:rPr>
          <w:rFonts w:ascii="Times New Roman" w:hAnsi="Times New Roman"/>
          <w:sz w:val="24"/>
          <w:szCs w:val="24"/>
        </w:rPr>
        <w:t xml:space="preserve">  практике выставляется зачет</w:t>
      </w:r>
      <w:r>
        <w:rPr>
          <w:rFonts w:ascii="Times New Roman" w:hAnsi="Times New Roman"/>
          <w:sz w:val="24"/>
          <w:szCs w:val="24"/>
        </w:rPr>
        <w:t xml:space="preserve"> с оценкой</w:t>
      </w:r>
      <w:r w:rsidR="00954718">
        <w:rPr>
          <w:rFonts w:ascii="Times New Roman" w:hAnsi="Times New Roman"/>
          <w:sz w:val="24"/>
          <w:szCs w:val="24"/>
        </w:rPr>
        <w:t xml:space="preserve">.  </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i/>
          <w:sz w:val="24"/>
          <w:szCs w:val="24"/>
        </w:rPr>
        <w:t>Критерии.</w:t>
      </w:r>
      <w:r w:rsidRPr="00C5364A">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954718" w:rsidRPr="00C5364A" w:rsidRDefault="00C5364A" w:rsidP="00C5364A">
      <w:pPr>
        <w:pStyle w:val="211"/>
        <w:spacing w:after="0" w:line="240" w:lineRule="auto"/>
        <w:ind w:firstLine="709"/>
        <w:jc w:val="both"/>
        <w:rPr>
          <w:sz w:val="24"/>
          <w:szCs w:val="24"/>
        </w:rPr>
      </w:pPr>
      <w:r w:rsidRPr="00C5364A">
        <w:rPr>
          <w:sz w:val="24"/>
          <w:szCs w:val="24"/>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w:t>
      </w:r>
      <w:r w:rsidRPr="00C5364A">
        <w:rPr>
          <w:sz w:val="24"/>
          <w:szCs w:val="24"/>
        </w:rPr>
        <w:lastRenderedPageBreak/>
        <w:t>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r w:rsidR="00954718" w:rsidRPr="00C5364A">
        <w:rPr>
          <w:sz w:val="24"/>
          <w:szCs w:val="24"/>
        </w:rPr>
        <w:t xml:space="preserve">.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D84053" w:rsidRPr="00D84053" w:rsidRDefault="00D84053" w:rsidP="00D84053">
      <w:pPr>
        <w:pStyle w:val="ab"/>
        <w:spacing w:after="0"/>
        <w:jc w:val="center"/>
        <w:rPr>
          <w:rFonts w:ascii="Times New Roman" w:hAnsi="Times New Roman"/>
          <w:b/>
          <w:sz w:val="24"/>
          <w:szCs w:val="24"/>
        </w:rPr>
      </w:pPr>
      <w:r w:rsidRPr="00D84053">
        <w:rPr>
          <w:rFonts w:ascii="Times New Roman" w:hAnsi="Times New Roman"/>
          <w:b/>
          <w:sz w:val="24"/>
          <w:szCs w:val="24"/>
        </w:rPr>
        <w:t>5. Содержание практической подготовки в форме производственной практики (преддипломной практики)</w:t>
      </w:r>
    </w:p>
    <w:p w:rsidR="00C5364A" w:rsidRDefault="00C5364A" w:rsidP="00D84053">
      <w:pPr>
        <w:pStyle w:val="ab"/>
        <w:spacing w:after="0"/>
        <w:ind w:right="-330"/>
        <w:jc w:val="both"/>
        <w:rPr>
          <w:sz w:val="28"/>
          <w:szCs w:val="28"/>
        </w:rPr>
      </w:pPr>
    </w:p>
    <w:p w:rsidR="00C5364A" w:rsidRDefault="00C5364A" w:rsidP="00C5364A">
      <w:pPr>
        <w:pStyle w:val="24"/>
        <w:shd w:val="clear" w:color="auto" w:fill="auto"/>
        <w:spacing w:after="0" w:line="240" w:lineRule="auto"/>
        <w:ind w:firstLine="709"/>
        <w:jc w:val="both"/>
        <w:rPr>
          <w:sz w:val="24"/>
          <w:szCs w:val="24"/>
        </w:rPr>
      </w:pPr>
      <w:r w:rsidRPr="00261195">
        <w:rPr>
          <w:sz w:val="24"/>
          <w:szCs w:val="24"/>
        </w:rPr>
        <w:t>По прибытии на место практики бакалавр должен пройти инструктаж по технике безопасности  (отражается в дневнике практики первым пунктом и в совместном графике (Приложение 6)), затем ознакомиться с особенностями организации - базы практики.</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учредительными документами организации, ее организационно-правовой формой;</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 xml:space="preserve">с организационной структурой образовательной организации, </w:t>
      </w:r>
      <w:r>
        <w:rPr>
          <w:sz w:val="24"/>
          <w:szCs w:val="24"/>
        </w:rPr>
        <w:t xml:space="preserve">учреждения социальной защиты населения </w:t>
      </w:r>
      <w:r w:rsidRPr="004F11CC">
        <w:rPr>
          <w:sz w:val="24"/>
          <w:szCs w:val="24"/>
        </w:rPr>
        <w:t>направлениями подготовки специалистов, характеристикой деятельности внутренних подразделений;</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должностными инструкциями руководителей организации и ее структурных подразделений, преподавателей;</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правами, обязанностями и ответственностью собственников, руководителей и работников организации;</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нормативными материалами, на основе которых осуществляется образовательная, научно-педагогическая и научно-методическая деятельность;</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проблематикой научно-исследовательских работ.</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В соответствии с индивидуальным заданием, студенты  во время производственной практики проводят практическую часть научно-исследовательской работы по теме выпускной квалификационной работы (индивидуальное задание). В отчете о прохождении практики студент должен отразить:</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 xml:space="preserve">четкую формулировку задач практической (опытной) части исследования </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обоснование инструментария практической реализации задач исследования;</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получение численных результатов;</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описание формирующей части опытной работы;</w:t>
      </w:r>
    </w:p>
    <w:p w:rsidR="00261195" w:rsidRPr="004F11CC" w:rsidRDefault="00261195" w:rsidP="00261195">
      <w:pPr>
        <w:pStyle w:val="211"/>
        <w:tabs>
          <w:tab w:val="left" w:pos="5245"/>
        </w:tabs>
        <w:spacing w:after="0" w:line="200" w:lineRule="atLeast"/>
        <w:ind w:right="-330" w:firstLine="720"/>
        <w:jc w:val="both"/>
        <w:rPr>
          <w:sz w:val="24"/>
          <w:szCs w:val="24"/>
        </w:rPr>
      </w:pPr>
      <w:r w:rsidRPr="004F11CC">
        <w:rPr>
          <w:sz w:val="24"/>
          <w:szCs w:val="24"/>
        </w:rPr>
        <w:t>характеристику полученных на контрольном этапе результатов;</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анализ полученных результатов и указание дальнейших направлений развития исследований в рамках изучаемой проблемы.</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Примерные виды работ, выполняемые обучающимися на практике:</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77"/>
        <w:gridCol w:w="4827"/>
      </w:tblGrid>
      <w:tr w:rsidR="00261195" w:rsidRPr="004F11CC" w:rsidTr="00261195">
        <w:tc>
          <w:tcPr>
            <w:tcW w:w="560" w:type="dxa"/>
          </w:tcPr>
          <w:p w:rsidR="00261195" w:rsidRPr="004F11CC" w:rsidRDefault="00261195" w:rsidP="002B1B4E">
            <w:pPr>
              <w:spacing w:after="0" w:line="240" w:lineRule="auto"/>
              <w:jc w:val="center"/>
              <w:rPr>
                <w:rFonts w:ascii="Times New Roman" w:hAnsi="Times New Roman"/>
                <w:b/>
                <w:sz w:val="24"/>
                <w:szCs w:val="24"/>
              </w:rPr>
            </w:pPr>
            <w:r w:rsidRPr="004F11CC">
              <w:rPr>
                <w:rFonts w:ascii="Times New Roman" w:hAnsi="Times New Roman"/>
                <w:b/>
                <w:sz w:val="24"/>
                <w:szCs w:val="24"/>
              </w:rPr>
              <w:t>№</w:t>
            </w:r>
          </w:p>
          <w:p w:rsidR="00261195" w:rsidRPr="004F11CC" w:rsidRDefault="00261195" w:rsidP="002B1B4E">
            <w:pPr>
              <w:spacing w:after="0" w:line="240" w:lineRule="auto"/>
              <w:jc w:val="center"/>
              <w:rPr>
                <w:rFonts w:ascii="Times New Roman" w:hAnsi="Times New Roman"/>
                <w:b/>
                <w:sz w:val="24"/>
                <w:szCs w:val="24"/>
              </w:rPr>
            </w:pPr>
            <w:r w:rsidRPr="004F11CC">
              <w:rPr>
                <w:rFonts w:ascii="Times New Roman" w:hAnsi="Times New Roman"/>
                <w:b/>
                <w:sz w:val="24"/>
                <w:szCs w:val="24"/>
              </w:rPr>
              <w:t>п/п</w:t>
            </w:r>
          </w:p>
        </w:tc>
        <w:tc>
          <w:tcPr>
            <w:tcW w:w="4677" w:type="dxa"/>
            <w:vAlign w:val="center"/>
          </w:tcPr>
          <w:p w:rsidR="00261195" w:rsidRPr="004F11CC" w:rsidRDefault="00261195" w:rsidP="002B1B4E">
            <w:pPr>
              <w:spacing w:after="0" w:line="240" w:lineRule="auto"/>
              <w:jc w:val="center"/>
              <w:rPr>
                <w:rFonts w:ascii="Times New Roman" w:hAnsi="Times New Roman"/>
                <w:b/>
                <w:sz w:val="24"/>
                <w:szCs w:val="24"/>
              </w:rPr>
            </w:pPr>
            <w:r w:rsidRPr="004F11CC">
              <w:rPr>
                <w:rFonts w:ascii="Times New Roman" w:hAnsi="Times New Roman"/>
                <w:b/>
                <w:sz w:val="24"/>
                <w:szCs w:val="24"/>
              </w:rPr>
              <w:t>Виды и содержание работ</w:t>
            </w:r>
          </w:p>
        </w:tc>
        <w:tc>
          <w:tcPr>
            <w:tcW w:w="4827" w:type="dxa"/>
            <w:vAlign w:val="center"/>
          </w:tcPr>
          <w:p w:rsidR="00261195" w:rsidRPr="004F11CC" w:rsidRDefault="00261195" w:rsidP="002B1B4E">
            <w:pPr>
              <w:spacing w:after="0" w:line="240" w:lineRule="auto"/>
              <w:jc w:val="center"/>
              <w:rPr>
                <w:rFonts w:ascii="Times New Roman" w:hAnsi="Times New Roman"/>
                <w:b/>
                <w:sz w:val="24"/>
                <w:szCs w:val="24"/>
              </w:rPr>
            </w:pPr>
            <w:r w:rsidRPr="004F11CC">
              <w:rPr>
                <w:rFonts w:ascii="Times New Roman" w:hAnsi="Times New Roman"/>
                <w:b/>
                <w:sz w:val="24"/>
                <w:szCs w:val="24"/>
              </w:rPr>
              <w:t>Отчетная документация</w:t>
            </w:r>
          </w:p>
        </w:tc>
      </w:tr>
      <w:tr w:rsidR="00261195" w:rsidRPr="004F11CC" w:rsidTr="00261195">
        <w:tc>
          <w:tcPr>
            <w:tcW w:w="560" w:type="dxa"/>
          </w:tcPr>
          <w:p w:rsidR="00261195" w:rsidRPr="004F11CC" w:rsidRDefault="00261195" w:rsidP="002B1B4E">
            <w:pPr>
              <w:spacing w:after="0" w:line="240" w:lineRule="auto"/>
              <w:jc w:val="center"/>
              <w:rPr>
                <w:rFonts w:ascii="Times New Roman" w:hAnsi="Times New Roman"/>
                <w:sz w:val="24"/>
                <w:szCs w:val="24"/>
              </w:rPr>
            </w:pPr>
            <w:r w:rsidRPr="004F11CC">
              <w:rPr>
                <w:rFonts w:ascii="Times New Roman" w:hAnsi="Times New Roman"/>
                <w:sz w:val="24"/>
                <w:szCs w:val="24"/>
              </w:rPr>
              <w:t>1.</w:t>
            </w:r>
          </w:p>
        </w:tc>
        <w:tc>
          <w:tcPr>
            <w:tcW w:w="4677" w:type="dxa"/>
          </w:tcPr>
          <w:p w:rsidR="00261195" w:rsidRPr="004F11CC" w:rsidRDefault="00261195" w:rsidP="002B1B4E">
            <w:pPr>
              <w:widowControl w:val="0"/>
              <w:tabs>
                <w:tab w:val="left" w:pos="876"/>
              </w:tabs>
              <w:spacing w:after="0" w:line="240" w:lineRule="auto"/>
              <w:rPr>
                <w:rFonts w:ascii="Times New Roman" w:hAnsi="Times New Roman"/>
                <w:sz w:val="24"/>
                <w:szCs w:val="24"/>
              </w:rPr>
            </w:pPr>
            <w:r w:rsidRPr="004F11CC">
              <w:rPr>
                <w:rFonts w:ascii="Times New Roman" w:hAnsi="Times New Roman"/>
                <w:sz w:val="24"/>
                <w:szCs w:val="24"/>
              </w:rPr>
              <w:t>Участие в организационном мероприятии, Знакомство с правилами внутреннего распорядка организации, в которой проводится практика.</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Ознакомление с направлениями деятельности организации.</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Инструктаж по технике безопасности.</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 xml:space="preserve">Ознакомительная экскурсия. </w:t>
            </w:r>
          </w:p>
        </w:tc>
        <w:tc>
          <w:tcPr>
            <w:tcW w:w="4827" w:type="dxa"/>
          </w:tcPr>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Отчет: основные направления (виды) деятельности организации</w:t>
            </w:r>
          </w:p>
        </w:tc>
      </w:tr>
      <w:tr w:rsidR="00261195" w:rsidRPr="004F11CC" w:rsidTr="002B1B4E">
        <w:trPr>
          <w:trHeight w:val="2078"/>
        </w:trPr>
        <w:tc>
          <w:tcPr>
            <w:tcW w:w="560" w:type="dxa"/>
          </w:tcPr>
          <w:p w:rsidR="00261195" w:rsidRPr="004F11CC" w:rsidRDefault="00261195" w:rsidP="002B1B4E">
            <w:pPr>
              <w:spacing w:after="0" w:line="240" w:lineRule="auto"/>
              <w:jc w:val="center"/>
              <w:rPr>
                <w:rFonts w:ascii="Times New Roman" w:hAnsi="Times New Roman"/>
                <w:sz w:val="24"/>
                <w:szCs w:val="24"/>
              </w:rPr>
            </w:pPr>
            <w:r w:rsidRPr="004F11CC">
              <w:rPr>
                <w:rFonts w:ascii="Times New Roman" w:hAnsi="Times New Roman"/>
                <w:sz w:val="24"/>
                <w:szCs w:val="24"/>
              </w:rPr>
              <w:t>2.</w:t>
            </w:r>
          </w:p>
        </w:tc>
        <w:tc>
          <w:tcPr>
            <w:tcW w:w="4677" w:type="dxa"/>
          </w:tcPr>
          <w:p w:rsidR="00261195" w:rsidRPr="004F11CC" w:rsidRDefault="00261195" w:rsidP="002B1B4E">
            <w:pPr>
              <w:spacing w:after="0" w:line="240" w:lineRule="auto"/>
              <w:ind w:right="175"/>
              <w:rPr>
                <w:rFonts w:ascii="Times New Roman" w:hAnsi="Times New Roman"/>
                <w:sz w:val="24"/>
                <w:szCs w:val="24"/>
                <w:lang w:eastAsia="hi-IN" w:bidi="hi-IN"/>
              </w:rPr>
            </w:pPr>
            <w:r w:rsidRPr="004F11CC">
              <w:rPr>
                <w:rFonts w:ascii="Times New Roman" w:hAnsi="Times New Roman"/>
                <w:sz w:val="24"/>
                <w:szCs w:val="24"/>
                <w:lang w:eastAsia="hi-IN" w:bidi="hi-IN"/>
              </w:rPr>
              <w:t>Проведение контрольного этапа опытной работы.</w:t>
            </w:r>
          </w:p>
          <w:p w:rsidR="00261195" w:rsidRPr="004F11CC" w:rsidRDefault="00261195" w:rsidP="002B1B4E">
            <w:pPr>
              <w:pStyle w:val="211"/>
              <w:spacing w:after="0" w:line="240" w:lineRule="auto"/>
              <w:ind w:right="175" w:firstLine="720"/>
              <w:jc w:val="both"/>
              <w:rPr>
                <w:sz w:val="24"/>
                <w:szCs w:val="24"/>
              </w:rPr>
            </w:pPr>
            <w:r w:rsidRPr="004F11CC">
              <w:rPr>
                <w:sz w:val="24"/>
                <w:szCs w:val="24"/>
              </w:rPr>
              <w:t xml:space="preserve">Выявление уровня исследуемого процесса, состояния, др. после проведения формирующего этапа опытной работы в соответствии с планом исследования. </w:t>
            </w:r>
          </w:p>
          <w:p w:rsidR="00261195" w:rsidRPr="004F11CC" w:rsidRDefault="00261195" w:rsidP="002B1B4E">
            <w:pPr>
              <w:pStyle w:val="211"/>
              <w:spacing w:after="0" w:line="240" w:lineRule="auto"/>
              <w:ind w:right="-330" w:firstLine="720"/>
              <w:jc w:val="both"/>
              <w:rPr>
                <w:b/>
                <w:sz w:val="24"/>
                <w:szCs w:val="24"/>
              </w:rPr>
            </w:pPr>
          </w:p>
          <w:p w:rsidR="00261195" w:rsidRPr="004F11CC" w:rsidRDefault="00261195" w:rsidP="002B1B4E">
            <w:pPr>
              <w:pStyle w:val="211"/>
              <w:spacing w:after="0" w:line="240" w:lineRule="auto"/>
              <w:ind w:right="175" w:firstLine="720"/>
              <w:jc w:val="both"/>
              <w:rPr>
                <w:sz w:val="24"/>
                <w:szCs w:val="24"/>
              </w:rPr>
            </w:pPr>
          </w:p>
        </w:tc>
        <w:tc>
          <w:tcPr>
            <w:tcW w:w="4827" w:type="dxa"/>
          </w:tcPr>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2B1B4E">
            <w:pPr>
              <w:pStyle w:val="aa"/>
              <w:rPr>
                <w:sz w:val="24"/>
                <w:szCs w:val="24"/>
                <w:lang w:val="ru-RU"/>
              </w:rPr>
            </w:pPr>
            <w:r w:rsidRPr="004F11CC">
              <w:rPr>
                <w:sz w:val="24"/>
                <w:szCs w:val="24"/>
                <w:lang w:val="ru-RU"/>
              </w:rPr>
              <w:t>Отчет: Краткое описание третьего параграфа второй главы</w:t>
            </w:r>
          </w:p>
          <w:p w:rsidR="00261195" w:rsidRPr="004F11CC" w:rsidRDefault="00261195" w:rsidP="002B1B4E">
            <w:pPr>
              <w:spacing w:after="0" w:line="240" w:lineRule="auto"/>
              <w:rPr>
                <w:rFonts w:ascii="Times New Roman" w:hAnsi="Times New Roman"/>
                <w:sz w:val="24"/>
                <w:szCs w:val="24"/>
              </w:rPr>
            </w:pPr>
          </w:p>
        </w:tc>
      </w:tr>
      <w:tr w:rsidR="00261195" w:rsidRPr="004F11CC" w:rsidTr="00261195">
        <w:tc>
          <w:tcPr>
            <w:tcW w:w="560" w:type="dxa"/>
          </w:tcPr>
          <w:p w:rsidR="00261195" w:rsidRPr="004F11CC" w:rsidRDefault="00261195" w:rsidP="002B1B4E">
            <w:pPr>
              <w:spacing w:after="0" w:line="240" w:lineRule="auto"/>
              <w:jc w:val="center"/>
              <w:rPr>
                <w:rFonts w:ascii="Times New Roman" w:hAnsi="Times New Roman"/>
                <w:sz w:val="24"/>
                <w:szCs w:val="24"/>
              </w:rPr>
            </w:pPr>
            <w:r w:rsidRPr="004F11CC">
              <w:rPr>
                <w:rFonts w:ascii="Times New Roman" w:hAnsi="Times New Roman"/>
                <w:sz w:val="24"/>
                <w:szCs w:val="24"/>
              </w:rPr>
              <w:t>3.</w:t>
            </w:r>
          </w:p>
        </w:tc>
        <w:tc>
          <w:tcPr>
            <w:tcW w:w="4677" w:type="dxa"/>
          </w:tcPr>
          <w:p w:rsidR="00261195" w:rsidRPr="004F11CC" w:rsidRDefault="00261195" w:rsidP="002B1B4E">
            <w:pPr>
              <w:pStyle w:val="31"/>
              <w:tabs>
                <w:tab w:val="left" w:pos="409"/>
                <w:tab w:val="left" w:pos="693"/>
              </w:tabs>
              <w:spacing w:after="0" w:line="240" w:lineRule="auto"/>
              <w:ind w:right="57"/>
              <w:jc w:val="both"/>
              <w:rPr>
                <w:color w:val="auto"/>
              </w:rPr>
            </w:pPr>
            <w:r w:rsidRPr="004F11CC">
              <w:rPr>
                <w:color w:val="auto"/>
              </w:rPr>
              <w:t xml:space="preserve">Сравнительный анализ результатов </w:t>
            </w:r>
            <w:r w:rsidRPr="004F11CC">
              <w:rPr>
                <w:color w:val="auto"/>
              </w:rPr>
              <w:lastRenderedPageBreak/>
              <w:t xml:space="preserve">констатирующего (диагностического) и контрольного этапов опытной работы </w:t>
            </w:r>
          </w:p>
          <w:p w:rsidR="00261195" w:rsidRPr="004F11CC" w:rsidRDefault="00261195" w:rsidP="002B1B4E">
            <w:pPr>
              <w:pStyle w:val="31"/>
              <w:shd w:val="clear" w:color="auto" w:fill="auto"/>
              <w:tabs>
                <w:tab w:val="left" w:pos="409"/>
                <w:tab w:val="left" w:pos="693"/>
              </w:tabs>
              <w:spacing w:after="0" w:line="240" w:lineRule="auto"/>
              <w:ind w:right="57"/>
              <w:jc w:val="both"/>
              <w:rPr>
                <w:color w:val="auto"/>
              </w:rPr>
            </w:pPr>
            <w:r w:rsidRPr="004F11CC">
              <w:rPr>
                <w:color w:val="auto"/>
              </w:rPr>
              <w:t>Сравнение полученных данных на диагностическом и контрольном этапах опытной работы</w:t>
            </w:r>
          </w:p>
        </w:tc>
        <w:tc>
          <w:tcPr>
            <w:tcW w:w="4827" w:type="dxa"/>
          </w:tcPr>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lastRenderedPageBreak/>
              <w:t xml:space="preserve">Записи в дневнике </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lastRenderedPageBreak/>
              <w:t xml:space="preserve">Отчет: Краткое описание  третьего параграфа второй главы </w:t>
            </w:r>
          </w:p>
          <w:p w:rsidR="00261195" w:rsidRPr="004F11CC" w:rsidRDefault="00261195" w:rsidP="002B1B4E">
            <w:pPr>
              <w:spacing w:after="0" w:line="240" w:lineRule="auto"/>
              <w:rPr>
                <w:rFonts w:ascii="Times New Roman" w:hAnsi="Times New Roman"/>
                <w:sz w:val="24"/>
                <w:szCs w:val="24"/>
              </w:rPr>
            </w:pPr>
          </w:p>
        </w:tc>
      </w:tr>
      <w:tr w:rsidR="00261195" w:rsidRPr="004F11CC" w:rsidTr="00261195">
        <w:tc>
          <w:tcPr>
            <w:tcW w:w="560" w:type="dxa"/>
          </w:tcPr>
          <w:p w:rsidR="00261195" w:rsidRPr="004F11CC" w:rsidRDefault="00261195" w:rsidP="002B1B4E">
            <w:pPr>
              <w:spacing w:after="0" w:line="240" w:lineRule="auto"/>
              <w:jc w:val="center"/>
              <w:rPr>
                <w:rFonts w:ascii="Times New Roman" w:hAnsi="Times New Roman"/>
                <w:sz w:val="24"/>
                <w:szCs w:val="24"/>
              </w:rPr>
            </w:pPr>
            <w:r w:rsidRPr="004F11CC">
              <w:rPr>
                <w:rFonts w:ascii="Times New Roman" w:hAnsi="Times New Roman"/>
                <w:sz w:val="24"/>
                <w:szCs w:val="24"/>
              </w:rPr>
              <w:lastRenderedPageBreak/>
              <w:t>4.</w:t>
            </w:r>
          </w:p>
        </w:tc>
        <w:tc>
          <w:tcPr>
            <w:tcW w:w="4677" w:type="dxa"/>
          </w:tcPr>
          <w:p w:rsidR="00261195" w:rsidRPr="004F11CC" w:rsidRDefault="00261195" w:rsidP="002B1B4E">
            <w:pPr>
              <w:spacing w:after="0" w:line="240" w:lineRule="auto"/>
              <w:ind w:firstLine="2"/>
              <w:rPr>
                <w:rFonts w:ascii="Times New Roman" w:hAnsi="Times New Roman"/>
                <w:sz w:val="24"/>
                <w:szCs w:val="24"/>
              </w:rPr>
            </w:pPr>
            <w:r w:rsidRPr="004F11CC">
              <w:rPr>
                <w:rFonts w:ascii="Times New Roman" w:hAnsi="Times New Roman"/>
                <w:sz w:val="24"/>
                <w:szCs w:val="24"/>
              </w:rPr>
              <w:t xml:space="preserve">Интерпретация полученных результатов. </w:t>
            </w:r>
          </w:p>
          <w:p w:rsidR="00261195" w:rsidRPr="004F11CC" w:rsidRDefault="00261195" w:rsidP="002B1B4E">
            <w:pPr>
              <w:spacing w:after="0" w:line="240" w:lineRule="auto"/>
              <w:ind w:firstLine="2"/>
              <w:rPr>
                <w:rFonts w:ascii="Times New Roman" w:hAnsi="Times New Roman"/>
                <w:sz w:val="24"/>
                <w:szCs w:val="24"/>
              </w:rPr>
            </w:pPr>
            <w:r w:rsidRPr="004F11CC">
              <w:rPr>
                <w:rFonts w:ascii="Times New Roman" w:hAnsi="Times New Roman"/>
                <w:sz w:val="24"/>
                <w:szCs w:val="24"/>
              </w:rPr>
              <w:t>Оформление таблиц, рисунков, анализ полученных данных. Формулирование выводов по проведению и результатам опытной работы.</w:t>
            </w:r>
          </w:p>
        </w:tc>
        <w:tc>
          <w:tcPr>
            <w:tcW w:w="4827" w:type="dxa"/>
          </w:tcPr>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2B1B4E">
            <w:pPr>
              <w:pStyle w:val="aa"/>
              <w:rPr>
                <w:sz w:val="24"/>
                <w:szCs w:val="24"/>
                <w:lang w:val="ru-RU"/>
              </w:rPr>
            </w:pPr>
            <w:r w:rsidRPr="004F11CC">
              <w:rPr>
                <w:sz w:val="24"/>
                <w:szCs w:val="24"/>
                <w:lang w:val="ru-RU"/>
              </w:rPr>
              <w:t>Отчет: Краткое описание третьего параграфа второй главы</w:t>
            </w:r>
          </w:p>
          <w:p w:rsidR="00261195" w:rsidRPr="004F11CC" w:rsidRDefault="00261195" w:rsidP="002B1B4E">
            <w:pPr>
              <w:spacing w:after="0" w:line="240" w:lineRule="auto"/>
              <w:rPr>
                <w:rFonts w:ascii="Times New Roman" w:hAnsi="Times New Roman"/>
                <w:sz w:val="24"/>
                <w:szCs w:val="24"/>
              </w:rPr>
            </w:pPr>
          </w:p>
        </w:tc>
      </w:tr>
      <w:tr w:rsidR="00261195" w:rsidRPr="004F11CC" w:rsidTr="00261195">
        <w:tc>
          <w:tcPr>
            <w:tcW w:w="560" w:type="dxa"/>
          </w:tcPr>
          <w:p w:rsidR="00261195" w:rsidRPr="004F11CC" w:rsidRDefault="00261195" w:rsidP="002B1B4E">
            <w:pPr>
              <w:spacing w:after="0" w:line="240" w:lineRule="auto"/>
              <w:jc w:val="center"/>
              <w:rPr>
                <w:rFonts w:ascii="Times New Roman" w:hAnsi="Times New Roman"/>
                <w:sz w:val="24"/>
                <w:szCs w:val="24"/>
              </w:rPr>
            </w:pPr>
            <w:r w:rsidRPr="004F11CC">
              <w:rPr>
                <w:rFonts w:ascii="Times New Roman" w:hAnsi="Times New Roman"/>
                <w:sz w:val="24"/>
                <w:szCs w:val="24"/>
              </w:rPr>
              <w:t>5.</w:t>
            </w:r>
          </w:p>
        </w:tc>
        <w:tc>
          <w:tcPr>
            <w:tcW w:w="4677" w:type="dxa"/>
          </w:tcPr>
          <w:p w:rsidR="00261195" w:rsidRPr="004F11CC" w:rsidRDefault="00261195" w:rsidP="002B1B4E">
            <w:pPr>
              <w:spacing w:after="0" w:line="240" w:lineRule="auto"/>
              <w:ind w:firstLine="2"/>
              <w:rPr>
                <w:rFonts w:ascii="Times New Roman" w:hAnsi="Times New Roman"/>
                <w:sz w:val="24"/>
                <w:szCs w:val="24"/>
              </w:rPr>
            </w:pPr>
            <w:r w:rsidRPr="004F11CC">
              <w:rPr>
                <w:rFonts w:ascii="Times New Roman" w:hAnsi="Times New Roman"/>
                <w:sz w:val="24"/>
                <w:szCs w:val="24"/>
              </w:rPr>
              <w:t>Оформление текста выпускной квалификационной работы</w:t>
            </w:r>
          </w:p>
          <w:p w:rsidR="00261195" w:rsidRPr="004F11CC" w:rsidRDefault="00261195" w:rsidP="002B1B4E">
            <w:pPr>
              <w:spacing w:after="0" w:line="240" w:lineRule="auto"/>
              <w:ind w:firstLine="2"/>
              <w:rPr>
                <w:rFonts w:ascii="Times New Roman" w:hAnsi="Times New Roman"/>
                <w:sz w:val="24"/>
                <w:szCs w:val="24"/>
              </w:rPr>
            </w:pPr>
            <w:r w:rsidRPr="004F11CC">
              <w:rPr>
                <w:rFonts w:ascii="Times New Roman" w:hAnsi="Times New Roman"/>
                <w:sz w:val="24"/>
                <w:szCs w:val="24"/>
              </w:rPr>
              <w:t>Оформление полного текста выпускной квалификационной работы в соответствии с требованиями.</w:t>
            </w:r>
          </w:p>
        </w:tc>
        <w:tc>
          <w:tcPr>
            <w:tcW w:w="4827" w:type="dxa"/>
          </w:tcPr>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Отчет: Аннотация ВКР. Заключение ВКР</w:t>
            </w:r>
          </w:p>
        </w:tc>
      </w:tr>
      <w:tr w:rsidR="00261195" w:rsidRPr="004F11CC" w:rsidTr="00261195">
        <w:tc>
          <w:tcPr>
            <w:tcW w:w="560" w:type="dxa"/>
          </w:tcPr>
          <w:p w:rsidR="00261195" w:rsidRPr="004F11CC" w:rsidRDefault="00261195" w:rsidP="002B1B4E">
            <w:pPr>
              <w:spacing w:after="0" w:line="240" w:lineRule="auto"/>
              <w:jc w:val="center"/>
              <w:rPr>
                <w:rFonts w:ascii="Times New Roman" w:hAnsi="Times New Roman"/>
                <w:sz w:val="24"/>
                <w:szCs w:val="24"/>
              </w:rPr>
            </w:pPr>
            <w:r w:rsidRPr="004F11CC">
              <w:rPr>
                <w:rFonts w:ascii="Times New Roman" w:hAnsi="Times New Roman"/>
                <w:sz w:val="24"/>
                <w:szCs w:val="24"/>
              </w:rPr>
              <w:t>6.</w:t>
            </w:r>
          </w:p>
        </w:tc>
        <w:tc>
          <w:tcPr>
            <w:tcW w:w="4677" w:type="dxa"/>
          </w:tcPr>
          <w:p w:rsidR="00261195" w:rsidRPr="004F11CC" w:rsidRDefault="00261195" w:rsidP="002B1B4E">
            <w:pPr>
              <w:spacing w:after="0" w:line="240" w:lineRule="auto"/>
              <w:ind w:firstLine="2"/>
              <w:rPr>
                <w:rFonts w:ascii="Times New Roman" w:hAnsi="Times New Roman"/>
                <w:sz w:val="24"/>
                <w:szCs w:val="24"/>
              </w:rPr>
            </w:pPr>
            <w:r w:rsidRPr="004F11CC">
              <w:rPr>
                <w:rFonts w:ascii="Times New Roman" w:hAnsi="Times New Roman"/>
                <w:sz w:val="24"/>
                <w:szCs w:val="24"/>
              </w:rPr>
              <w:t>Подготовка отчета по результатам прохождения производственной практики</w:t>
            </w:r>
          </w:p>
        </w:tc>
        <w:tc>
          <w:tcPr>
            <w:tcW w:w="4827" w:type="dxa"/>
          </w:tcPr>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Записи в дневнике,</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 xml:space="preserve"> отчет о практике</w:t>
            </w:r>
          </w:p>
        </w:tc>
      </w:tr>
    </w:tbl>
    <w:p w:rsidR="00261195" w:rsidRPr="004F11CC" w:rsidRDefault="00261195" w:rsidP="002B1B4E">
      <w:pPr>
        <w:pStyle w:val="211"/>
        <w:spacing w:after="0" w:line="200" w:lineRule="atLeast"/>
        <w:ind w:right="-330" w:firstLine="720"/>
        <w:jc w:val="both"/>
        <w:rPr>
          <w:sz w:val="24"/>
          <w:szCs w:val="24"/>
        </w:rPr>
      </w:pPr>
    </w:p>
    <w:p w:rsidR="00C5364A" w:rsidRPr="00C5364A" w:rsidRDefault="00261195" w:rsidP="00261195">
      <w:pPr>
        <w:pStyle w:val="211"/>
        <w:spacing w:after="0" w:line="200" w:lineRule="atLeast"/>
        <w:ind w:right="-330" w:firstLine="720"/>
        <w:jc w:val="both"/>
        <w:rPr>
          <w:sz w:val="24"/>
          <w:szCs w:val="24"/>
        </w:rPr>
      </w:pPr>
      <w:r w:rsidRPr="004F11CC">
        <w:rPr>
          <w:sz w:val="24"/>
          <w:szCs w:val="24"/>
        </w:rPr>
        <w:t xml:space="preserve">Результаты </w:t>
      </w:r>
      <w:r w:rsidR="002B1B4E">
        <w:rPr>
          <w:sz w:val="24"/>
          <w:szCs w:val="24"/>
        </w:rPr>
        <w:t xml:space="preserve">производственной практики (преддипломной практики) </w:t>
      </w:r>
      <w:r w:rsidRPr="004F11CC">
        <w:rPr>
          <w:sz w:val="24"/>
          <w:szCs w:val="24"/>
        </w:rPr>
        <w:t xml:space="preserve">используются при выполнении </w:t>
      </w:r>
      <w:r>
        <w:rPr>
          <w:sz w:val="24"/>
          <w:szCs w:val="24"/>
        </w:rPr>
        <w:t xml:space="preserve">выпускных квалификационных работ. </w:t>
      </w:r>
      <w:r w:rsidR="00C5364A" w:rsidRPr="00C5364A">
        <w:rPr>
          <w:sz w:val="24"/>
          <w:szCs w:val="24"/>
        </w:rPr>
        <w:t>Практика засчитывается когда студентом на кафедру предоставлена  необходимая по итогам практики документация по практике:  отчет по практике,  отзыв-характеристика</w:t>
      </w:r>
      <w:r>
        <w:rPr>
          <w:sz w:val="24"/>
          <w:szCs w:val="24"/>
        </w:rPr>
        <w:t>, договор с организацией</w:t>
      </w:r>
      <w:r w:rsidR="00C5364A" w:rsidRPr="00C5364A">
        <w:rPr>
          <w:sz w:val="24"/>
          <w:szCs w:val="24"/>
        </w:rPr>
        <w:t xml:space="preserve"> и готовность выступить с краткой информацией на итоговой конференции.</w:t>
      </w:r>
    </w:p>
    <w:p w:rsidR="00C5364A" w:rsidRDefault="00C5364A" w:rsidP="00954718">
      <w:pPr>
        <w:pStyle w:val="24"/>
        <w:shd w:val="clear" w:color="auto" w:fill="auto"/>
        <w:spacing w:after="0" w:line="240" w:lineRule="auto"/>
        <w:ind w:firstLine="709"/>
        <w:jc w:val="both"/>
        <w:rPr>
          <w:sz w:val="24"/>
          <w:szCs w:val="24"/>
        </w:rPr>
      </w:pPr>
    </w:p>
    <w:p w:rsidR="00364E44" w:rsidRDefault="00364E44" w:rsidP="00954718">
      <w:pPr>
        <w:pStyle w:val="24"/>
        <w:shd w:val="clear" w:color="auto" w:fill="auto"/>
        <w:spacing w:after="0" w:line="240" w:lineRule="auto"/>
        <w:ind w:firstLine="709"/>
        <w:jc w:val="both"/>
        <w:rPr>
          <w:sz w:val="24"/>
          <w:szCs w:val="24"/>
        </w:rPr>
      </w:pPr>
    </w:p>
    <w:p w:rsidR="00D84053" w:rsidRPr="00D84053" w:rsidRDefault="00D84053" w:rsidP="00D84053">
      <w:pPr>
        <w:spacing w:after="0"/>
        <w:jc w:val="center"/>
        <w:rPr>
          <w:rFonts w:ascii="Times New Roman" w:hAnsi="Times New Roman"/>
          <w:b/>
          <w:sz w:val="24"/>
          <w:szCs w:val="24"/>
        </w:rPr>
      </w:pPr>
      <w:r w:rsidRPr="00D84053">
        <w:rPr>
          <w:rFonts w:ascii="Times New Roman" w:hAnsi="Times New Roman"/>
          <w:b/>
          <w:iCs/>
          <w:sz w:val="24"/>
          <w:szCs w:val="24"/>
        </w:rPr>
        <w:t xml:space="preserve">6. </w:t>
      </w:r>
      <w:r w:rsidRPr="00D84053">
        <w:rPr>
          <w:rFonts w:ascii="Times New Roman" w:hAnsi="Times New Roman"/>
          <w:b/>
          <w:bCs/>
          <w:iCs/>
          <w:sz w:val="24"/>
          <w:szCs w:val="24"/>
        </w:rPr>
        <w:t xml:space="preserve">Структура отчета </w:t>
      </w:r>
      <w:r w:rsidRPr="00D84053">
        <w:rPr>
          <w:rFonts w:ascii="Times New Roman" w:hAnsi="Times New Roman"/>
          <w:b/>
          <w:sz w:val="24"/>
          <w:szCs w:val="24"/>
        </w:rPr>
        <w:t>практической подготовки в форме</w:t>
      </w:r>
      <w:r w:rsidRPr="00D84053">
        <w:rPr>
          <w:rFonts w:ascii="Times New Roman" w:hAnsi="Times New Roman"/>
          <w:b/>
          <w:bCs/>
          <w:iCs/>
          <w:sz w:val="24"/>
          <w:szCs w:val="24"/>
        </w:rPr>
        <w:t xml:space="preserve"> производственной</w:t>
      </w:r>
      <w:r w:rsidRPr="00D84053">
        <w:rPr>
          <w:rFonts w:ascii="Times New Roman" w:hAnsi="Times New Roman"/>
          <w:b/>
          <w:sz w:val="24"/>
          <w:szCs w:val="24"/>
        </w:rPr>
        <w:t xml:space="preserve"> практики (преддипломной практики)</w:t>
      </w:r>
    </w:p>
    <w:p w:rsidR="00BE362B" w:rsidRPr="00954718" w:rsidRDefault="00BE362B" w:rsidP="0022112F">
      <w:pPr>
        <w:pStyle w:val="24"/>
        <w:shd w:val="clear" w:color="auto" w:fill="auto"/>
        <w:spacing w:after="0" w:line="240" w:lineRule="auto"/>
        <w:ind w:firstLine="709"/>
        <w:jc w:val="both"/>
        <w:rPr>
          <w:sz w:val="24"/>
          <w:szCs w:val="24"/>
        </w:rPr>
      </w:pPr>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0"/>
    <w:p w:rsidR="00364E44" w:rsidRPr="00E46632" w:rsidRDefault="00364E44" w:rsidP="00364E44">
      <w:pPr>
        <w:pStyle w:val="24"/>
        <w:shd w:val="clear" w:color="auto" w:fill="auto"/>
        <w:spacing w:after="0" w:line="240" w:lineRule="auto"/>
        <w:ind w:firstLine="709"/>
        <w:jc w:val="both"/>
        <w:rPr>
          <w:sz w:val="24"/>
          <w:szCs w:val="24"/>
        </w:rPr>
      </w:pPr>
      <w:r w:rsidRPr="00E46632">
        <w:rPr>
          <w:sz w:val="24"/>
          <w:szCs w:val="24"/>
        </w:rPr>
        <w:t>Обучающийся должен выполнить в полном объеме задания практики (30</w:t>
      </w:r>
      <w:r>
        <w:rPr>
          <w:sz w:val="24"/>
          <w:szCs w:val="24"/>
        </w:rPr>
        <w:t>-40)</w:t>
      </w:r>
      <w:r w:rsidRPr="00E46632">
        <w:rPr>
          <w:sz w:val="24"/>
          <w:szCs w:val="24"/>
        </w:rPr>
        <w:t xml:space="preserve"> пронумерованных страниц текста ) и сдать пакет документов, содержащий:</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Титульный лист (Приложение 1; заверяется печатью организации и подписью руководителя образовательной организации);</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Договор (Приложение 2; заверяется печатью организации и подписью руководителя образовательной организации)</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Задание на практику (Приложение 3);</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Совместный график практики (Приложение 4;</w:t>
      </w:r>
      <w:r w:rsidRPr="00E46632">
        <w:rPr>
          <w:b/>
          <w:sz w:val="24"/>
          <w:szCs w:val="24"/>
        </w:rPr>
        <w:t xml:space="preserve"> </w:t>
      </w:r>
      <w:r w:rsidRPr="00E46632">
        <w:rPr>
          <w:sz w:val="24"/>
          <w:szCs w:val="24"/>
        </w:rPr>
        <w:t>заверяется печатью организации и подписью руководителя образовательной организации);</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Дневник практики (Приложение 5);</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Содержание отчета с нумерацией страниц.</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Отчет о прохождении практики с результатом выполнения каждого задания.</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 xml:space="preserve">Список использованной литературы. </w:t>
      </w:r>
    </w:p>
    <w:p w:rsidR="00364E44" w:rsidRPr="00E46632" w:rsidRDefault="00364E44" w:rsidP="00364E44">
      <w:pPr>
        <w:pStyle w:val="31"/>
        <w:shd w:val="clear" w:color="auto" w:fill="auto"/>
        <w:spacing w:after="0" w:line="240" w:lineRule="auto"/>
        <w:ind w:left="20" w:right="20" w:firstLine="580"/>
        <w:jc w:val="both"/>
        <w:rPr>
          <w:color w:val="auto"/>
        </w:rPr>
      </w:pPr>
      <w:r w:rsidRPr="00E46632">
        <w:rPr>
          <w:rStyle w:val="a8"/>
          <w:color w:val="auto"/>
          <w:sz w:val="24"/>
          <w:szCs w:val="24"/>
        </w:rPr>
        <w:t>Содержание</w:t>
      </w:r>
      <w:r w:rsidRPr="00E46632">
        <w:rPr>
          <w:color w:val="auto"/>
        </w:rPr>
        <w:t xml:space="preserve"> включает наименование тематических разделов с указанием номера их начальной страницы.</w:t>
      </w:r>
    </w:p>
    <w:p w:rsidR="00364E44" w:rsidRPr="00E46632" w:rsidRDefault="00364E44" w:rsidP="00364E44">
      <w:pPr>
        <w:pStyle w:val="31"/>
        <w:shd w:val="clear" w:color="auto" w:fill="auto"/>
        <w:spacing w:after="0" w:line="240" w:lineRule="auto"/>
        <w:ind w:left="20" w:right="20" w:firstLine="580"/>
        <w:jc w:val="both"/>
        <w:rPr>
          <w:color w:val="auto"/>
        </w:rPr>
      </w:pPr>
      <w:r w:rsidRPr="00E46632">
        <w:rPr>
          <w:color w:val="auto"/>
        </w:rPr>
        <w:t>Во</w:t>
      </w:r>
      <w:r w:rsidRPr="00E46632">
        <w:rPr>
          <w:rStyle w:val="a8"/>
          <w:color w:val="auto"/>
          <w:sz w:val="24"/>
          <w:szCs w:val="24"/>
        </w:rPr>
        <w:t xml:space="preserve"> введении</w:t>
      </w:r>
      <w:r w:rsidRPr="00E46632">
        <w:rPr>
          <w:color w:val="auto"/>
        </w:rPr>
        <w:t xml:space="preserve"> описывается цель и задачи производственной практики, рабочее место</w:t>
      </w:r>
    </w:p>
    <w:p w:rsidR="00364E44" w:rsidRPr="00E46632" w:rsidRDefault="00364E44" w:rsidP="00364E44">
      <w:pPr>
        <w:spacing w:after="0" w:line="240" w:lineRule="auto"/>
        <w:ind w:firstLine="709"/>
        <w:jc w:val="both"/>
        <w:rPr>
          <w:rFonts w:ascii="Times New Roman" w:hAnsi="Times New Roman"/>
          <w:sz w:val="24"/>
          <w:szCs w:val="24"/>
        </w:rPr>
      </w:pPr>
      <w:r w:rsidRPr="00E46632">
        <w:rPr>
          <w:rStyle w:val="40"/>
          <w:sz w:val="24"/>
          <w:szCs w:val="24"/>
        </w:rPr>
        <w:t>В</w:t>
      </w:r>
      <w:r w:rsidRPr="00E46632">
        <w:rPr>
          <w:rFonts w:ascii="Times New Roman" w:hAnsi="Times New Roman"/>
          <w:sz w:val="24"/>
          <w:szCs w:val="24"/>
        </w:rPr>
        <w:t xml:space="preserve"> </w:t>
      </w:r>
      <w:r w:rsidRPr="00E46632">
        <w:rPr>
          <w:rStyle w:val="4"/>
          <w:sz w:val="24"/>
          <w:szCs w:val="24"/>
        </w:rPr>
        <w:t>тематических разделах</w:t>
      </w:r>
      <w:r w:rsidRPr="00E46632">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производственной практики</w:t>
      </w:r>
    </w:p>
    <w:p w:rsidR="00364E44" w:rsidRPr="00954718" w:rsidRDefault="00364E44" w:rsidP="00364E44">
      <w:pPr>
        <w:pStyle w:val="31"/>
        <w:shd w:val="clear" w:color="auto" w:fill="auto"/>
        <w:spacing w:after="0" w:line="240" w:lineRule="auto"/>
        <w:ind w:firstLine="709"/>
        <w:jc w:val="both"/>
        <w:rPr>
          <w:color w:val="auto"/>
        </w:rPr>
      </w:pPr>
      <w:r w:rsidRPr="00E46632">
        <w:rPr>
          <w:color w:val="auto"/>
        </w:rPr>
        <w:t>В</w:t>
      </w:r>
      <w:r w:rsidRPr="00E46632">
        <w:rPr>
          <w:rStyle w:val="a8"/>
          <w:color w:val="auto"/>
          <w:sz w:val="24"/>
          <w:szCs w:val="24"/>
        </w:rPr>
        <w:t xml:space="preserve"> заключении</w:t>
      </w:r>
      <w:r w:rsidRPr="00E46632">
        <w:rPr>
          <w:color w:val="auto"/>
        </w:rPr>
        <w:t xml:space="preserve"> подводятся итоги практики, формулируются выводы.</w:t>
      </w:r>
      <w:r w:rsidRPr="00954718">
        <w:rPr>
          <w:color w:val="auto"/>
        </w:rPr>
        <w:t xml:space="preserve"> </w:t>
      </w:r>
    </w:p>
    <w:p w:rsidR="00BE362B" w:rsidRPr="00954718" w:rsidRDefault="00BE362B" w:rsidP="00A27683">
      <w:pPr>
        <w:jc w:val="both"/>
        <w:rPr>
          <w:rFonts w:ascii="Times New Roman" w:hAnsi="Times New Roman"/>
          <w:b/>
          <w:sz w:val="24"/>
          <w:szCs w:val="24"/>
        </w:rPr>
      </w:pPr>
    </w:p>
    <w:p w:rsidR="00473B6F" w:rsidRPr="00473B6F" w:rsidRDefault="00473B6F" w:rsidP="00473B6F">
      <w:pPr>
        <w:spacing w:after="0"/>
        <w:ind w:right="-330"/>
        <w:jc w:val="center"/>
        <w:rPr>
          <w:rFonts w:ascii="Times New Roman" w:hAnsi="Times New Roman"/>
          <w:b/>
          <w:sz w:val="24"/>
          <w:szCs w:val="24"/>
        </w:rPr>
      </w:pPr>
      <w:r w:rsidRPr="00473B6F">
        <w:rPr>
          <w:rFonts w:ascii="Times New Roman" w:hAnsi="Times New Roman"/>
          <w:b/>
          <w:sz w:val="24"/>
          <w:szCs w:val="24"/>
        </w:rPr>
        <w:lastRenderedPageBreak/>
        <w:t xml:space="preserve">7. </w:t>
      </w:r>
      <w:r w:rsidRPr="00473B6F">
        <w:rPr>
          <w:rFonts w:ascii="Times New Roman" w:hAnsi="Times New Roman"/>
          <w:b/>
          <w:bCs/>
          <w:iCs/>
          <w:sz w:val="24"/>
          <w:szCs w:val="24"/>
        </w:rPr>
        <w:t xml:space="preserve">Требования к оформлению отчета </w:t>
      </w:r>
      <w:r w:rsidRPr="00473B6F">
        <w:rPr>
          <w:rFonts w:ascii="Times New Roman" w:hAnsi="Times New Roman"/>
          <w:b/>
          <w:sz w:val="24"/>
          <w:szCs w:val="24"/>
        </w:rPr>
        <w:t>практической подготовки в форме</w:t>
      </w:r>
      <w:r w:rsidRPr="00473B6F">
        <w:rPr>
          <w:b/>
          <w:bCs/>
          <w:sz w:val="24"/>
          <w:szCs w:val="24"/>
        </w:rPr>
        <w:t xml:space="preserve"> </w:t>
      </w:r>
      <w:r w:rsidRPr="00B175BE">
        <w:rPr>
          <w:rFonts w:ascii="Times New Roman" w:hAnsi="Times New Roman"/>
          <w:b/>
          <w:bCs/>
          <w:sz w:val="24"/>
          <w:szCs w:val="24"/>
        </w:rPr>
        <w:t>производственной</w:t>
      </w:r>
      <w:r w:rsidRPr="00473B6F">
        <w:rPr>
          <w:rFonts w:ascii="Times New Roman" w:hAnsi="Times New Roman"/>
          <w:b/>
          <w:sz w:val="24"/>
          <w:szCs w:val="24"/>
        </w:rPr>
        <w:t xml:space="preserve"> практики (преддипломной практики)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8" w:history="1">
        <w:r w:rsidRPr="00F724FB">
          <w:rPr>
            <w:rStyle w:val="ae"/>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54718" w:rsidRPr="00BB73A8" w:rsidTr="00B46F0F">
        <w:tc>
          <w:tcPr>
            <w:tcW w:w="1008"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371475" cy="552450"/>
                  <wp:effectExtent l="19050" t="0" r="952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371475" cy="552450"/>
                          </a:xfrm>
                          <a:prstGeom prst="rect">
                            <a:avLst/>
                          </a:prstGeom>
                          <a:noFill/>
                          <a:ln w="9525">
                            <a:noFill/>
                            <a:miter lim="800000"/>
                            <a:headEnd/>
                            <a:tailEnd/>
                          </a:ln>
                        </pic:spPr>
                      </pic:pic>
                    </a:graphicData>
                  </a:graphic>
                </wp:inline>
              </w:drawing>
            </w:r>
          </w:p>
        </w:tc>
        <w:tc>
          <w:tcPr>
            <w:tcW w:w="3992"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54718" w:rsidRPr="00BB73A8" w:rsidTr="00B46F0F">
        <w:tc>
          <w:tcPr>
            <w:tcW w:w="1113"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419100" cy="704850"/>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0"/>
                          <a:srcRect/>
                          <a:stretch>
                            <a:fillRect/>
                          </a:stretch>
                        </pic:blipFill>
                        <pic:spPr bwMode="auto">
                          <a:xfrm>
                            <a:off x="0" y="0"/>
                            <a:ext cx="419100" cy="704850"/>
                          </a:xfrm>
                          <a:prstGeom prst="rect">
                            <a:avLst/>
                          </a:prstGeom>
                          <a:noFill/>
                          <a:ln w="9525">
                            <a:noFill/>
                            <a:miter lim="800000"/>
                            <a:headEnd/>
                            <a:tailEnd/>
                          </a:ln>
                        </pic:spPr>
                      </pic:pic>
                    </a:graphicData>
                  </a:graphic>
                </wp:inline>
              </w:drawing>
            </w:r>
          </w:p>
        </w:tc>
        <w:tc>
          <w:tcPr>
            <w:tcW w:w="3887"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54718" w:rsidRPr="00BB73A8" w:rsidTr="00B46F0F">
        <w:tc>
          <w:tcPr>
            <w:tcW w:w="1004"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466725" cy="713887"/>
                  <wp:effectExtent l="19050" t="0" r="9525"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466725" cy="713887"/>
                          </a:xfrm>
                          <a:prstGeom prst="rect">
                            <a:avLst/>
                          </a:prstGeom>
                          <a:noFill/>
                          <a:ln w="9525">
                            <a:noFill/>
                            <a:miter lim="800000"/>
                            <a:headEnd/>
                            <a:tailEnd/>
                          </a:ln>
                        </pic:spPr>
                      </pic:pic>
                    </a:graphicData>
                  </a:graphic>
                </wp:inline>
              </w:drawing>
            </w:r>
          </w:p>
        </w:tc>
        <w:tc>
          <w:tcPr>
            <w:tcW w:w="3996" w:type="pct"/>
            <w:vAlign w:val="center"/>
          </w:tcPr>
          <w:p w:rsidR="00954718" w:rsidRPr="00BB73A8" w:rsidRDefault="00954718" w:rsidP="00B46F0F">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170302">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170302">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6A54FE">
        <w:rPr>
          <w:rFonts w:ascii="Times New Roman" w:hAnsi="Times New Roman"/>
          <w:noProof/>
          <w:sz w:val="24"/>
          <w:szCs w:val="24"/>
        </w:rPr>
      </w:r>
      <w:r w:rsidR="006A54FE">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6A54FE">
        <w:rPr>
          <w:rFonts w:ascii="Times New Roman" w:hAnsi="Times New Roman"/>
          <w:noProof/>
          <w:sz w:val="24"/>
          <w:szCs w:val="24"/>
        </w:rPr>
      </w:r>
      <w:r w:rsidR="006A54FE">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w:t>
      </w:r>
      <w:r w:rsidRPr="00BB73A8">
        <w:rPr>
          <w:rFonts w:ascii="Times New Roman" w:hAnsi="Times New Roman"/>
          <w:sz w:val="24"/>
          <w:szCs w:val="24"/>
        </w:rPr>
        <w:lastRenderedPageBreak/>
        <w:t xml:space="preserve">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170302"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635AF3" w:rsidRDefault="00954718" w:rsidP="00635AF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170302"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2876550" cy="19526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807CC">
        <w:rPr>
          <w:rFonts w:ascii="Times New Roman" w:hAnsi="Times New Roman"/>
          <w:sz w:val="24"/>
          <w:szCs w:val="24"/>
        </w:rPr>
        <w:t>[</w:t>
      </w:r>
      <w:r>
        <w:rPr>
          <w:rFonts w:ascii="Times New Roman" w:hAnsi="Times New Roman"/>
          <w:sz w:val="24"/>
          <w:szCs w:val="24"/>
        </w:rPr>
        <w:t>12,с.34</w:t>
      </w:r>
      <w:r w:rsidRPr="004807C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819"/>
        <w:gridCol w:w="2552"/>
        <w:gridCol w:w="2268"/>
      </w:tblGrid>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819"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Позитивные мотивы </w:t>
            </w:r>
            <w:r w:rsidRPr="00954718">
              <w:rPr>
                <w:rFonts w:ascii="Times New Roman" w:hAnsi="Times New Roman"/>
                <w:sz w:val="24"/>
                <w:szCs w:val="24"/>
              </w:rPr>
              <w:lastRenderedPageBreak/>
              <w:t>деятельности</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Общественные </w:t>
            </w:r>
            <w:r w:rsidRPr="00954718">
              <w:rPr>
                <w:rFonts w:ascii="Times New Roman" w:hAnsi="Times New Roman"/>
                <w:sz w:val="24"/>
                <w:szCs w:val="24"/>
              </w:rPr>
              <w:lastRenderedPageBreak/>
              <w:t>(исторические, политические, экономические и др.)</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Дидактические </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635AF3">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807C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807C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807CC">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d"/>
        <w:spacing w:before="0" w:beforeAutospacing="0" w:after="0" w:afterAutospacing="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6A54F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6A54F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6A54F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6A54F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d"/>
        <w:numPr>
          <w:ilvl w:val="0"/>
          <w:numId w:val="1"/>
        </w:numPr>
        <w:spacing w:before="0" w:beforeAutospacing="0" w:after="0" w:afterAutospacing="0"/>
        <w:ind w:left="0" w:firstLine="720"/>
        <w:jc w:val="both"/>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lastRenderedPageBreak/>
        <w:t>Корнелиус, X. Выиграть может каждый : Как разрешать конфликты / X. Корнелиус, 3. Фэйр ; пер. П. Е. Патрушева. – М. :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6A54FE">
          <w:rPr>
            <w:rStyle w:val="ae"/>
            <w:rFonts w:ascii="Times New Roman" w:hAnsi="Times New Roman"/>
            <w:sz w:val="24"/>
            <w:szCs w:val="24"/>
          </w:rPr>
          <w:t>https://urait.ru/bcode/450305</w:t>
        </w:r>
      </w:hyperlink>
    </w:p>
    <w:p w:rsidR="00D03BB5" w:rsidRPr="00D03BB5" w:rsidRDefault="00D03BB5"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d"/>
        <w:numPr>
          <w:ilvl w:val="0"/>
          <w:numId w:val="1"/>
        </w:numPr>
        <w:spacing w:before="0" w:beforeAutospacing="0" w:after="0" w:afterAutospacing="0"/>
        <w:ind w:left="0" w:firstLine="720"/>
        <w:jc w:val="center"/>
        <w:rPr>
          <w:b/>
          <w:lang w:val="en-US"/>
        </w:rP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6A54FE">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8"/>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eLIBRARY.RU: научная электронная библиотека: сайт. – Москва, 2000. – URL: </w:t>
      </w:r>
      <w:hyperlink r:id="rId21" w:history="1">
        <w:r w:rsidR="006A54FE">
          <w:rPr>
            <w:rStyle w:val="ae"/>
            <w:rFonts w:ascii="Times New Roman" w:hAnsi="Times New Roman"/>
            <w:sz w:val="24"/>
            <w:szCs w:val="24"/>
          </w:rPr>
          <w:t>https://elibrary.ru</w:t>
        </w:r>
      </w:hyperlink>
      <w:r w:rsidRPr="001F3659">
        <w:rPr>
          <w:rFonts w:ascii="Times New Roman" w:hAnsi="Times New Roman"/>
          <w:sz w:val="24"/>
          <w:szCs w:val="24"/>
        </w:rPr>
        <w:t xml:space="preserve"> </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Style w:val="af8"/>
          <w:rFonts w:ascii="Times New Roman" w:hAnsi="Times New Roman"/>
          <w:b w:val="0"/>
          <w:sz w:val="24"/>
          <w:szCs w:val="24"/>
        </w:rPr>
        <w:t>Гущин, А. А.</w:t>
      </w:r>
      <w:r w:rsidRPr="001F3659">
        <w:rPr>
          <w:rFonts w:ascii="Times New Roman" w:hAnsi="Times New Roman"/>
          <w:sz w:val="24"/>
          <w:szCs w:val="24"/>
        </w:rPr>
        <w:t xml:space="preserve"> Авторское право и интернет / А. А. Гущин  // Исторический-сайт.рф : История. Исторический сайт: [сайт], 2013. – URL:</w:t>
      </w:r>
      <w:hyperlink r:id="rId22" w:history="1">
        <w:r w:rsidR="006A54FE">
          <w:rPr>
            <w:rStyle w:val="ae"/>
            <w:rFonts w:ascii="Times New Roman" w:hAnsi="Times New Roman"/>
            <w:sz w:val="24"/>
            <w:szCs w:val="24"/>
          </w:rPr>
          <w:t>https://исторический-сайт.рф/Авторское-право-и-интернет-1.html    </w:t>
        </w:r>
      </w:hyperlink>
      <w:r w:rsidRPr="001F3659">
        <w:rPr>
          <w:rFonts w:ascii="Times New Roman" w:hAnsi="Times New Roman"/>
          <w:sz w:val="24"/>
          <w:szCs w:val="24"/>
        </w:rPr>
        <w:t> </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6A54FE">
          <w:rPr>
            <w:rStyle w:val="ae"/>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lastRenderedPageBreak/>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После слова "Приложение" следует</w:t>
      </w:r>
      <w:r w:rsidR="00684F83">
        <w:rPr>
          <w:rFonts w:ascii="Times New Roman" w:eastAsia="Calibri" w:hAnsi="Times New Roman"/>
          <w:sz w:val="24"/>
          <w:szCs w:val="24"/>
        </w:rPr>
        <w:t xml:space="preserve"> цифра</w:t>
      </w:r>
      <w:r w:rsidRPr="00BB73A8">
        <w:rPr>
          <w:rFonts w:ascii="Times New Roman" w:eastAsia="Calibri" w:hAnsi="Times New Roman"/>
          <w:sz w:val="24"/>
          <w:szCs w:val="24"/>
        </w:rPr>
        <w:t xml:space="preserve">,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954718" w:rsidP="00342A3C">
      <w:pPr>
        <w:rPr>
          <w:rFonts w:ascii="Times New Roman" w:hAnsi="Times New Roman"/>
          <w:sz w:val="24"/>
          <w:szCs w:val="24"/>
        </w:rPr>
      </w:pPr>
      <w:r w:rsidRPr="00BB73A8">
        <w:rPr>
          <w:rFonts w:ascii="Times New Roman" w:hAnsi="Times New Roman"/>
          <w:b/>
          <w:sz w:val="24"/>
          <w:szCs w:val="24"/>
        </w:rPr>
        <w:br w:type="page"/>
      </w:r>
    </w:p>
    <w:p w:rsidR="00B71DF9" w:rsidRPr="001F4CDB" w:rsidRDefault="00B71DF9" w:rsidP="00B71DF9">
      <w:pPr>
        <w:spacing w:after="0" w:line="240" w:lineRule="auto"/>
        <w:jc w:val="right"/>
        <w:rPr>
          <w:rFonts w:ascii="Times New Roman" w:hAnsi="Times New Roman"/>
          <w:sz w:val="24"/>
          <w:szCs w:val="24"/>
        </w:rPr>
      </w:pPr>
      <w:r w:rsidRPr="001F4CDB">
        <w:rPr>
          <w:rFonts w:ascii="Times New Roman" w:hAnsi="Times New Roman"/>
          <w:sz w:val="24"/>
          <w:szCs w:val="24"/>
        </w:rPr>
        <w:lastRenderedPageBreak/>
        <w:t>Приложение 1</w:t>
      </w:r>
    </w:p>
    <w:p w:rsidR="00B71DF9" w:rsidRPr="001F4CDB" w:rsidRDefault="00B71DF9" w:rsidP="00B71DF9">
      <w:pPr>
        <w:pStyle w:val="31"/>
        <w:shd w:val="clear" w:color="auto" w:fill="auto"/>
        <w:spacing w:after="120" w:line="389" w:lineRule="exact"/>
        <w:ind w:left="20" w:right="20" w:firstLine="689"/>
        <w:rPr>
          <w:b/>
          <w:color w:val="auto"/>
        </w:rPr>
      </w:pPr>
      <w:r w:rsidRPr="001F4CDB">
        <w:rPr>
          <w:b/>
          <w:color w:val="auto"/>
        </w:rPr>
        <w:t xml:space="preserve">Содержание </w:t>
      </w:r>
    </w:p>
    <w:p w:rsidR="00B71DF9" w:rsidRPr="001F4CDB" w:rsidRDefault="00B71DF9" w:rsidP="00B71DF9">
      <w:pPr>
        <w:pStyle w:val="ad"/>
        <w:spacing w:before="0" w:beforeAutospacing="0" w:after="0" w:afterAutospacing="0"/>
        <w:jc w:val="center"/>
        <w:rPr>
          <w:b/>
        </w:rPr>
      </w:pPr>
    </w:p>
    <w:p w:rsidR="00B71DF9" w:rsidRPr="001F4CDB" w:rsidRDefault="00B71DF9" w:rsidP="00B71DF9">
      <w:pPr>
        <w:pStyle w:val="ad"/>
        <w:spacing w:before="0" w:beforeAutospacing="0" w:after="0" w:afterAutospacing="0"/>
        <w:rPr>
          <w:b/>
        </w:rPr>
      </w:pPr>
      <w:r w:rsidRPr="001F4CDB">
        <w:t>Введение</w:t>
      </w:r>
    </w:p>
    <w:p w:rsidR="00B71DF9" w:rsidRPr="001F4CDB" w:rsidRDefault="00B71DF9" w:rsidP="00B71DF9">
      <w:pPr>
        <w:pStyle w:val="ad"/>
        <w:spacing w:before="0" w:beforeAutospacing="0" w:after="0" w:afterAutospacing="0"/>
        <w:jc w:val="center"/>
        <w:rPr>
          <w:iCs/>
        </w:rPr>
      </w:pPr>
      <w:r w:rsidRPr="001F4CDB">
        <w:rPr>
          <w:b/>
        </w:rPr>
        <w:t>Раздел 1 Общие сведения об организации</w:t>
      </w:r>
    </w:p>
    <w:p w:rsidR="00B71DF9" w:rsidRPr="001F4CDB" w:rsidRDefault="00B71DF9" w:rsidP="00B71DF9">
      <w:pPr>
        <w:pStyle w:val="ad"/>
        <w:spacing w:before="0" w:beforeAutospacing="0" w:after="0" w:afterAutospacing="0"/>
        <w:rPr>
          <w:iCs/>
        </w:rPr>
      </w:pPr>
    </w:p>
    <w:p w:rsidR="00B71DF9" w:rsidRPr="001F4CDB" w:rsidRDefault="00B71DF9" w:rsidP="00B71DF9">
      <w:pPr>
        <w:pStyle w:val="ad"/>
        <w:spacing w:before="0" w:beforeAutospacing="0" w:after="0" w:afterAutospacing="0"/>
        <w:jc w:val="both"/>
      </w:pPr>
      <w:r w:rsidRPr="001F4CDB">
        <w:t>1.1 Общие сведения об (</w:t>
      </w:r>
      <w:r w:rsidRPr="001F4CDB">
        <w:rPr>
          <w:i/>
        </w:rPr>
        <w:t>наименование профильной организации</w:t>
      </w:r>
      <w:r w:rsidRPr="001F4CDB">
        <w:t xml:space="preserve">)  </w:t>
      </w:r>
    </w:p>
    <w:p w:rsidR="00B71DF9" w:rsidRPr="00E24052" w:rsidRDefault="00B71DF9" w:rsidP="00B71DF9">
      <w:pPr>
        <w:pStyle w:val="ab"/>
        <w:spacing w:after="0" w:line="240" w:lineRule="auto"/>
        <w:ind w:left="0"/>
        <w:jc w:val="both"/>
        <w:rPr>
          <w:rFonts w:ascii="Times New Roman" w:hAnsi="Times New Roman"/>
          <w:sz w:val="24"/>
          <w:szCs w:val="24"/>
        </w:rPr>
      </w:pPr>
      <w:r w:rsidRPr="001F4CDB">
        <w:rPr>
          <w:rFonts w:ascii="Times New Roman" w:hAnsi="Times New Roman"/>
          <w:sz w:val="24"/>
          <w:szCs w:val="24"/>
        </w:rPr>
        <w:t>1.2 Организационно-правовая форма и организационная структура (</w:t>
      </w:r>
      <w:r w:rsidRPr="001F4CDB">
        <w:rPr>
          <w:rFonts w:ascii="Times New Roman" w:hAnsi="Times New Roman"/>
          <w:i/>
          <w:sz w:val="24"/>
          <w:szCs w:val="24"/>
        </w:rPr>
        <w:t>наименование профильной</w:t>
      </w:r>
      <w:r w:rsidRPr="00E24052">
        <w:rPr>
          <w:rFonts w:ascii="Times New Roman" w:hAnsi="Times New Roman"/>
          <w:i/>
          <w:sz w:val="24"/>
          <w:szCs w:val="24"/>
        </w:rPr>
        <w:t xml:space="preserve"> организации</w:t>
      </w:r>
      <w:r w:rsidRPr="00E24052">
        <w:rPr>
          <w:rFonts w:ascii="Times New Roman" w:hAnsi="Times New Roman"/>
          <w:sz w:val="24"/>
          <w:szCs w:val="24"/>
        </w:rPr>
        <w:t>)</w:t>
      </w:r>
    </w:p>
    <w:p w:rsidR="00B71DF9" w:rsidRPr="00E24052" w:rsidRDefault="00B71DF9" w:rsidP="00B71DF9">
      <w:pPr>
        <w:pStyle w:val="ab"/>
        <w:spacing w:after="0" w:line="240" w:lineRule="auto"/>
        <w:ind w:left="0"/>
        <w:jc w:val="both"/>
        <w:rPr>
          <w:rFonts w:ascii="Times New Roman" w:hAnsi="Times New Roman"/>
          <w:sz w:val="24"/>
          <w:szCs w:val="24"/>
        </w:rPr>
      </w:pPr>
      <w:r w:rsidRPr="00E24052">
        <w:rPr>
          <w:rFonts w:ascii="Times New Roman" w:hAnsi="Times New Roman"/>
          <w:sz w:val="24"/>
          <w:szCs w:val="24"/>
        </w:rPr>
        <w:t>1.3 Нормативно-правовое обеспечение деятельности (</w:t>
      </w:r>
      <w:r w:rsidRPr="00E24052">
        <w:rPr>
          <w:rFonts w:ascii="Times New Roman" w:hAnsi="Times New Roman"/>
          <w:i/>
          <w:sz w:val="24"/>
          <w:szCs w:val="24"/>
        </w:rPr>
        <w:t>наименование профильной организации</w:t>
      </w:r>
      <w:r w:rsidRPr="00E24052">
        <w:rPr>
          <w:rFonts w:ascii="Times New Roman" w:hAnsi="Times New Roman"/>
          <w:sz w:val="24"/>
          <w:szCs w:val="24"/>
        </w:rPr>
        <w:t>)</w:t>
      </w:r>
    </w:p>
    <w:p w:rsidR="00B71DF9" w:rsidRPr="00E24052" w:rsidRDefault="00B71DF9" w:rsidP="00B71DF9">
      <w:pPr>
        <w:pStyle w:val="ab"/>
        <w:spacing w:after="0" w:line="240" w:lineRule="auto"/>
        <w:ind w:left="0"/>
        <w:jc w:val="both"/>
        <w:rPr>
          <w:rFonts w:ascii="Times New Roman" w:hAnsi="Times New Roman"/>
          <w:sz w:val="24"/>
          <w:szCs w:val="24"/>
        </w:rPr>
      </w:pPr>
      <w:r w:rsidRPr="00E24052">
        <w:rPr>
          <w:rFonts w:ascii="Times New Roman" w:hAnsi="Times New Roman"/>
          <w:sz w:val="24"/>
          <w:szCs w:val="24"/>
        </w:rPr>
        <w:t>1.4 Мероприятия, проводимые в организации по</w:t>
      </w:r>
      <w:r w:rsidRPr="00E24052">
        <w:rPr>
          <w:rFonts w:ascii="Arial" w:hAnsi="Arial" w:cs="Arial"/>
          <w:sz w:val="24"/>
          <w:szCs w:val="24"/>
        </w:rPr>
        <w:t xml:space="preserve"> </w:t>
      </w:r>
      <w:r w:rsidRPr="00E24052">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B71DF9" w:rsidRPr="0072456E" w:rsidRDefault="00B71DF9" w:rsidP="00B71DF9">
      <w:pPr>
        <w:jc w:val="both"/>
        <w:rPr>
          <w:rFonts w:ascii="Times New Roman" w:hAnsi="Times New Roman"/>
          <w:sz w:val="24"/>
          <w:szCs w:val="24"/>
        </w:rPr>
      </w:pPr>
      <w:r w:rsidRPr="00E24052">
        <w:rPr>
          <w:rFonts w:ascii="Times New Roman" w:hAnsi="Times New Roman"/>
          <w:sz w:val="24"/>
          <w:szCs w:val="24"/>
        </w:rPr>
        <w:t>1.5. Способы взаимодействия в профессиональной сфере с лицами с ограниченными возможностями</w:t>
      </w:r>
      <w:r w:rsidRPr="0072456E">
        <w:rPr>
          <w:rFonts w:ascii="Times New Roman" w:hAnsi="Times New Roman"/>
          <w:sz w:val="24"/>
          <w:szCs w:val="24"/>
        </w:rPr>
        <w:t xml:space="preserve"> здоровья и инвалидами</w:t>
      </w:r>
    </w:p>
    <w:p w:rsidR="00B71DF9" w:rsidRPr="004E7AEE" w:rsidRDefault="00B71DF9" w:rsidP="00B71DF9">
      <w:pPr>
        <w:pStyle w:val="ab"/>
        <w:spacing w:after="0" w:line="240" w:lineRule="auto"/>
        <w:ind w:left="0"/>
        <w:jc w:val="both"/>
        <w:rPr>
          <w:rFonts w:ascii="Times New Roman" w:hAnsi="Times New Roman"/>
          <w:sz w:val="24"/>
          <w:szCs w:val="24"/>
        </w:rPr>
      </w:pPr>
    </w:p>
    <w:p w:rsidR="00B71DF9" w:rsidRDefault="00B71DF9" w:rsidP="00B71DF9">
      <w:pPr>
        <w:pStyle w:val="60"/>
        <w:shd w:val="clear" w:color="auto" w:fill="auto"/>
        <w:tabs>
          <w:tab w:val="left" w:pos="1162"/>
        </w:tabs>
        <w:spacing w:line="240" w:lineRule="auto"/>
        <w:rPr>
          <w:sz w:val="24"/>
          <w:szCs w:val="24"/>
        </w:rPr>
      </w:pPr>
      <w:r>
        <w:rPr>
          <w:sz w:val="24"/>
          <w:szCs w:val="24"/>
        </w:rPr>
        <w:t xml:space="preserve"> </w:t>
      </w:r>
    </w:p>
    <w:p w:rsidR="00B71DF9" w:rsidRPr="00547B3E" w:rsidRDefault="00B71DF9" w:rsidP="00B71DF9">
      <w:pPr>
        <w:jc w:val="center"/>
        <w:rPr>
          <w:rFonts w:ascii="Times New Roman" w:hAnsi="Times New Roman"/>
          <w:b/>
          <w:sz w:val="24"/>
          <w:szCs w:val="24"/>
        </w:rPr>
      </w:pPr>
      <w:r w:rsidRPr="00547B3E">
        <w:rPr>
          <w:rFonts w:ascii="Times New Roman" w:hAnsi="Times New Roman"/>
          <w:b/>
          <w:sz w:val="24"/>
          <w:szCs w:val="24"/>
        </w:rPr>
        <w:t>Раздел 2. Индивидуальное задание</w:t>
      </w:r>
    </w:p>
    <w:p w:rsidR="00B71DF9" w:rsidRDefault="00B71DF9" w:rsidP="00B71DF9">
      <w:pPr>
        <w:tabs>
          <w:tab w:val="left" w:pos="426"/>
        </w:tabs>
        <w:autoSpaceDE w:val="0"/>
        <w:autoSpaceDN w:val="0"/>
        <w:adjustRightInd w:val="0"/>
        <w:spacing w:after="0"/>
        <w:jc w:val="both"/>
        <w:rPr>
          <w:rFonts w:ascii="Times New Roman" w:hAnsi="Times New Roman"/>
          <w:color w:val="000000"/>
          <w:sz w:val="24"/>
          <w:szCs w:val="24"/>
        </w:rPr>
      </w:pPr>
      <w:r w:rsidRPr="00A555D0">
        <w:rPr>
          <w:sz w:val="24"/>
          <w:szCs w:val="24"/>
        </w:rPr>
        <w:t xml:space="preserve">2.1. </w:t>
      </w:r>
      <w:r>
        <w:rPr>
          <w:rFonts w:ascii="Times New Roman" w:hAnsi="Times New Roman"/>
          <w:color w:val="000000"/>
          <w:sz w:val="24"/>
          <w:szCs w:val="24"/>
        </w:rPr>
        <w:t>Результаты эмпирического исследования по теме выпускной квалификационной работы  (</w:t>
      </w:r>
      <w:r w:rsidRPr="00572F29">
        <w:rPr>
          <w:rFonts w:ascii="Times New Roman" w:hAnsi="Times New Roman"/>
          <w:color w:val="FF0000"/>
          <w:sz w:val="24"/>
          <w:szCs w:val="24"/>
        </w:rPr>
        <w:t>указать  тему ВКР</w:t>
      </w:r>
      <w:r>
        <w:rPr>
          <w:rFonts w:ascii="Times New Roman" w:hAnsi="Times New Roman"/>
          <w:color w:val="000000"/>
          <w:sz w:val="24"/>
          <w:szCs w:val="24"/>
        </w:rPr>
        <w:t>)</w:t>
      </w:r>
    </w:p>
    <w:p w:rsidR="00B71DF9" w:rsidRDefault="00B71DF9" w:rsidP="00B71DF9">
      <w:pPr>
        <w:tabs>
          <w:tab w:val="left" w:pos="426"/>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2.1.1. Описание  формирующего этапа эмпирического исследования</w:t>
      </w:r>
    </w:p>
    <w:p w:rsidR="00B71DF9" w:rsidRDefault="00B71DF9" w:rsidP="00B71DF9">
      <w:pPr>
        <w:tabs>
          <w:tab w:val="left" w:pos="426"/>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2.1.2 Сравнительный анализ констатирующего и контрольного этапов эмпирического исследования. </w:t>
      </w:r>
    </w:p>
    <w:p w:rsidR="00B71DF9" w:rsidRDefault="00B71DF9" w:rsidP="00B71DF9">
      <w:pPr>
        <w:pStyle w:val="31"/>
        <w:shd w:val="clear" w:color="auto" w:fill="auto"/>
        <w:spacing w:after="0" w:line="360" w:lineRule="auto"/>
        <w:jc w:val="left"/>
        <w:rPr>
          <w:color w:val="auto"/>
        </w:rPr>
      </w:pPr>
      <w:r>
        <w:rPr>
          <w:color w:val="auto"/>
        </w:rPr>
        <w:t>Выводы</w:t>
      </w:r>
    </w:p>
    <w:p w:rsidR="00B71DF9" w:rsidRPr="00547B3E" w:rsidRDefault="00B71DF9" w:rsidP="00B71DF9">
      <w:pPr>
        <w:pStyle w:val="31"/>
        <w:shd w:val="clear" w:color="auto" w:fill="auto"/>
        <w:spacing w:after="0" w:line="360" w:lineRule="auto"/>
        <w:jc w:val="left"/>
        <w:rPr>
          <w:color w:val="auto"/>
        </w:rPr>
      </w:pPr>
      <w:r w:rsidRPr="00547B3E">
        <w:rPr>
          <w:color w:val="auto"/>
        </w:rPr>
        <w:t>Заключение</w:t>
      </w:r>
    </w:p>
    <w:p w:rsidR="00B71DF9" w:rsidRPr="00547B3E" w:rsidRDefault="00B71DF9" w:rsidP="00B71DF9">
      <w:pPr>
        <w:pStyle w:val="31"/>
        <w:shd w:val="clear" w:color="auto" w:fill="auto"/>
        <w:spacing w:after="0" w:line="360" w:lineRule="auto"/>
        <w:jc w:val="left"/>
        <w:rPr>
          <w:color w:val="auto"/>
        </w:rPr>
      </w:pPr>
      <w:r w:rsidRPr="00547B3E">
        <w:rPr>
          <w:color w:val="auto"/>
        </w:rPr>
        <w:t>Список использованных источников</w:t>
      </w:r>
    </w:p>
    <w:p w:rsidR="00B71DF9" w:rsidRDefault="00B71DF9" w:rsidP="00B71DF9">
      <w:pPr>
        <w:rPr>
          <w:rFonts w:ascii="Times New Roman" w:hAnsi="Times New Roman"/>
          <w:sz w:val="24"/>
          <w:szCs w:val="24"/>
        </w:rPr>
      </w:pPr>
      <w:r w:rsidRPr="00547B3E">
        <w:rPr>
          <w:rFonts w:ascii="Times New Roman" w:hAnsi="Times New Roman"/>
          <w:sz w:val="24"/>
          <w:szCs w:val="24"/>
        </w:rPr>
        <w:t xml:space="preserve">Приложения </w:t>
      </w:r>
    </w:p>
    <w:p w:rsidR="00B71DF9" w:rsidRPr="00547B3E" w:rsidRDefault="00B71DF9" w:rsidP="00B71DF9">
      <w:r>
        <w:rPr>
          <w:rFonts w:ascii="Times New Roman" w:hAnsi="Times New Roman"/>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lastRenderedPageBreak/>
        <w:t xml:space="preserve">Приложение </w:t>
      </w:r>
      <w:r w:rsidR="00B71DF9">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Pr="00954718" w:rsidRDefault="00BE362B" w:rsidP="000609E8">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473B6F" w:rsidRDefault="00BE362B" w:rsidP="000609E8">
      <w:pPr>
        <w:spacing w:after="0"/>
        <w:jc w:val="center"/>
        <w:rPr>
          <w:rFonts w:ascii="Times New Roman" w:hAnsi="Times New Roman"/>
          <w:sz w:val="24"/>
          <w:szCs w:val="24"/>
        </w:rPr>
      </w:pPr>
      <w:r w:rsidRPr="00954718">
        <w:rPr>
          <w:rFonts w:ascii="Times New Roman" w:hAnsi="Times New Roman"/>
          <w:sz w:val="24"/>
          <w:szCs w:val="24"/>
        </w:rPr>
        <w:t xml:space="preserve">о прохождении </w:t>
      </w:r>
      <w:r w:rsidR="00473B6F">
        <w:rPr>
          <w:rFonts w:ascii="Times New Roman" w:hAnsi="Times New Roman"/>
          <w:sz w:val="24"/>
          <w:szCs w:val="24"/>
        </w:rPr>
        <w:t>практической подготовке</w:t>
      </w:r>
    </w:p>
    <w:p w:rsidR="00BE362B" w:rsidRPr="00954718" w:rsidRDefault="0003532B" w:rsidP="000609E8">
      <w:pPr>
        <w:spacing w:after="0"/>
        <w:jc w:val="center"/>
        <w:rPr>
          <w:rFonts w:ascii="Times New Roman" w:hAnsi="Times New Roman"/>
          <w:sz w:val="24"/>
          <w:szCs w:val="24"/>
        </w:rPr>
      </w:pPr>
      <w:r>
        <w:rPr>
          <w:rFonts w:ascii="Times New Roman" w:hAnsi="Times New Roman"/>
          <w:sz w:val="24"/>
          <w:szCs w:val="24"/>
        </w:rPr>
        <w:t xml:space="preserve">по </w:t>
      </w:r>
      <w:r w:rsidR="00473B6F">
        <w:rPr>
          <w:rFonts w:ascii="Times New Roman" w:hAnsi="Times New Roman"/>
          <w:sz w:val="24"/>
          <w:szCs w:val="24"/>
        </w:rPr>
        <w:t>производственной практике (преддипломной практике)</w:t>
      </w:r>
    </w:p>
    <w:p w:rsidR="00BE362B" w:rsidRPr="00954718" w:rsidRDefault="00BE362B" w:rsidP="000609E8">
      <w:pPr>
        <w:spacing w:after="0" w:line="240" w:lineRule="auto"/>
        <w:jc w:val="both"/>
        <w:rPr>
          <w:sz w:val="24"/>
          <w:szCs w:val="24"/>
        </w:rPr>
      </w:pPr>
    </w:p>
    <w:p w:rsidR="00BE362B" w:rsidRPr="00954718" w:rsidRDefault="00880A67" w:rsidP="000609E8">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8527D0">
        <w:rPr>
          <w:rFonts w:ascii="Times New Roman" w:hAnsi="Times New Roman"/>
          <w:sz w:val="24"/>
          <w:szCs w:val="24"/>
        </w:rPr>
        <w:t xml:space="preserve">Производственная </w:t>
      </w:r>
      <w:r w:rsidR="00BE362B" w:rsidRPr="00954718">
        <w:rPr>
          <w:rFonts w:ascii="Times New Roman" w:hAnsi="Times New Roman"/>
          <w:sz w:val="24"/>
          <w:szCs w:val="24"/>
        </w:rPr>
        <w:t xml:space="preserve"> практика</w:t>
      </w:r>
      <w:r w:rsidR="00113AA3">
        <w:rPr>
          <w:rFonts w:ascii="Times New Roman" w:hAnsi="Times New Roman"/>
          <w:sz w:val="24"/>
          <w:szCs w:val="24"/>
        </w:rPr>
        <w:t xml:space="preserve"> </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w:t>
      </w:r>
      <w:r w:rsidR="00880A67">
        <w:rPr>
          <w:rFonts w:ascii="Times New Roman" w:hAnsi="Times New Roman"/>
          <w:sz w:val="24"/>
          <w:szCs w:val="24"/>
        </w:rPr>
        <w:t xml:space="preserve">ип практики:  </w:t>
      </w:r>
      <w:r w:rsidR="00E46632">
        <w:rPr>
          <w:rFonts w:ascii="Times New Roman" w:hAnsi="Times New Roman"/>
          <w:sz w:val="24"/>
          <w:szCs w:val="24"/>
        </w:rPr>
        <w:t>Преддипломная</w:t>
      </w:r>
      <w:r w:rsidR="00113AA3">
        <w:rPr>
          <w:rFonts w:ascii="Times New Roman" w:hAnsi="Times New Roman"/>
          <w:sz w:val="24"/>
          <w:szCs w:val="24"/>
        </w:rPr>
        <w:t xml:space="preserve"> практика</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Выполнил(а):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Уч. степень, уч.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lastRenderedPageBreak/>
        <w:t xml:space="preserve">Приложение </w:t>
      </w:r>
      <w:r w:rsidR="00B71DF9">
        <w:rPr>
          <w:rFonts w:ascii="Times New Roman" w:hAnsi="Times New Roman"/>
          <w:sz w:val="24"/>
          <w:szCs w:val="24"/>
        </w:rPr>
        <w:t>3</w:t>
      </w:r>
    </w:p>
    <w:p w:rsidR="001827E8" w:rsidRPr="001827E8" w:rsidRDefault="001827E8" w:rsidP="001827E8">
      <w:pPr>
        <w:keepNext/>
        <w:keepLines/>
        <w:shd w:val="clear" w:color="auto" w:fill="FFFFFF"/>
        <w:spacing w:after="245" w:line="259" w:lineRule="atLeast"/>
        <w:jc w:val="center"/>
        <w:outlineLvl w:val="2"/>
        <w:rPr>
          <w:rFonts w:ascii="Times New Roman" w:hAnsi="Times New Roman"/>
          <w:b/>
          <w:bCs/>
          <w:color w:val="000000"/>
          <w:sz w:val="24"/>
          <w:szCs w:val="24"/>
        </w:rPr>
      </w:pPr>
      <w:r w:rsidRPr="001827E8">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г.Омск</w:t>
      </w:r>
      <w:r w:rsidRPr="001827E8">
        <w:rPr>
          <w:rFonts w:ascii="Times New Roman" w:hAnsi="Times New Roman"/>
          <w:color w:val="000000"/>
          <w:sz w:val="24"/>
          <w:szCs w:val="24"/>
        </w:rPr>
        <w:tab/>
      </w:r>
      <w:r w:rsidRPr="001827E8">
        <w:rPr>
          <w:rFonts w:ascii="Times New Roman" w:hAnsi="Times New Roman"/>
          <w:color w:val="000000"/>
          <w:sz w:val="24"/>
          <w:szCs w:val="24"/>
        </w:rPr>
        <w:tab/>
      </w:r>
      <w:r w:rsidRPr="001827E8">
        <w:rPr>
          <w:rFonts w:ascii="Times New Roman" w:hAnsi="Times New Roman"/>
          <w:color w:val="000000"/>
          <w:sz w:val="24"/>
          <w:szCs w:val="24"/>
        </w:rPr>
        <w:tab/>
      </w:r>
      <w:r w:rsidRPr="001827E8">
        <w:rPr>
          <w:rFonts w:ascii="Times New Roman" w:hAnsi="Times New Roman"/>
          <w:color w:val="000000"/>
          <w:sz w:val="24"/>
          <w:szCs w:val="24"/>
        </w:rPr>
        <w:tab/>
      </w:r>
      <w:r w:rsidRPr="001827E8">
        <w:rPr>
          <w:rFonts w:ascii="Times New Roman" w:hAnsi="Times New Roman"/>
          <w:color w:val="000000"/>
          <w:sz w:val="24"/>
          <w:szCs w:val="24"/>
        </w:rPr>
        <w:tab/>
      </w:r>
      <w:r w:rsidRPr="001827E8">
        <w:rPr>
          <w:rFonts w:ascii="Times New Roman" w:hAnsi="Times New Roman"/>
          <w:color w:val="000000"/>
          <w:sz w:val="24"/>
          <w:szCs w:val="24"/>
        </w:rPr>
        <w:tab/>
      </w:r>
      <w:r w:rsidRPr="001827E8">
        <w:rPr>
          <w:rFonts w:ascii="Times New Roman" w:hAnsi="Times New Roman"/>
          <w:color w:val="000000"/>
          <w:sz w:val="24"/>
          <w:szCs w:val="24"/>
        </w:rPr>
        <w:tab/>
      </w:r>
      <w:r w:rsidRPr="001827E8">
        <w:rPr>
          <w:rFonts w:ascii="Times New Roman" w:hAnsi="Times New Roman"/>
          <w:color w:val="000000"/>
          <w:sz w:val="24"/>
          <w:szCs w:val="24"/>
        </w:rPr>
        <w:tab/>
        <w:t>"___"_____________20___г.</w:t>
      </w:r>
    </w:p>
    <w:p w:rsidR="001827E8" w:rsidRPr="001827E8" w:rsidRDefault="001827E8" w:rsidP="001827E8">
      <w:pPr>
        <w:shd w:val="clear" w:color="auto" w:fill="FFFFFF"/>
        <w:spacing w:after="245" w:line="259" w:lineRule="atLeast"/>
        <w:jc w:val="both"/>
        <w:rPr>
          <w:rFonts w:ascii="Times New Roman" w:hAnsi="Times New Roman"/>
          <w:b/>
          <w:color w:val="000000"/>
          <w:sz w:val="24"/>
          <w:szCs w:val="24"/>
          <w:u w:val="single"/>
        </w:rPr>
      </w:pPr>
      <w:r w:rsidRPr="001827E8">
        <w:rPr>
          <w:rFonts w:ascii="Times New Roman" w:hAnsi="Times New Roman"/>
          <w:color w:val="000000"/>
          <w:sz w:val="24"/>
          <w:szCs w:val="24"/>
          <w:u w:val="single"/>
        </w:rPr>
        <w:t>     </w:t>
      </w:r>
      <w:r w:rsidRPr="001827E8">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1827E8">
        <w:rPr>
          <w:rFonts w:ascii="Times New Roman" w:hAnsi="Times New Roman"/>
          <w:b/>
          <w:sz w:val="24"/>
          <w:szCs w:val="24"/>
          <w:u w:val="single"/>
        </w:rPr>
        <w:tab/>
      </w:r>
      <w:r w:rsidRPr="001827E8">
        <w:rPr>
          <w:rFonts w:ascii="Times New Roman" w:hAnsi="Times New Roman"/>
          <w:b/>
          <w:sz w:val="24"/>
          <w:szCs w:val="24"/>
          <w:u w:val="single"/>
        </w:rPr>
        <w:tab/>
      </w:r>
      <w:r w:rsidRPr="001827E8">
        <w:rPr>
          <w:rFonts w:ascii="Times New Roman" w:hAnsi="Times New Roman"/>
          <w:b/>
          <w:sz w:val="24"/>
          <w:szCs w:val="24"/>
          <w:u w:val="single"/>
        </w:rPr>
        <w:tab/>
      </w:r>
      <w:r w:rsidRPr="001827E8">
        <w:rPr>
          <w:rFonts w:ascii="Times New Roman" w:hAnsi="Times New Roman"/>
          <w:b/>
          <w:sz w:val="24"/>
          <w:szCs w:val="24"/>
          <w:u w:val="single"/>
        </w:rPr>
        <w:tab/>
      </w:r>
      <w:r w:rsidRPr="001827E8">
        <w:rPr>
          <w:rFonts w:ascii="Times New Roman" w:hAnsi="Times New Roman"/>
          <w:b/>
          <w:sz w:val="24"/>
          <w:szCs w:val="24"/>
          <w:u w:val="single"/>
        </w:rPr>
        <w:tab/>
      </w:r>
      <w:r w:rsidRPr="001827E8">
        <w:rPr>
          <w:rFonts w:ascii="Times New Roman" w:hAnsi="Times New Roman"/>
          <w:b/>
          <w:sz w:val="24"/>
          <w:szCs w:val="24"/>
          <w:u w:val="single"/>
        </w:rPr>
        <w:tab/>
      </w:r>
      <w:r w:rsidRPr="001827E8">
        <w:rPr>
          <w:rFonts w:ascii="Times New Roman" w:hAnsi="Times New Roman"/>
          <w:b/>
          <w:sz w:val="24"/>
          <w:szCs w:val="24"/>
          <w:u w:val="single"/>
        </w:rPr>
        <w:tab/>
      </w:r>
      <w:r w:rsidRPr="001827E8">
        <w:rPr>
          <w:rFonts w:ascii="Times New Roman" w:hAnsi="Times New Roman"/>
          <w:b/>
          <w:sz w:val="24"/>
          <w:szCs w:val="24"/>
          <w:u w:val="single"/>
        </w:rPr>
        <w:tab/>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 xml:space="preserve">именуемое  в дальнейшем "Организация", в лице  </w:t>
      </w:r>
      <w:r w:rsidRPr="001827E8">
        <w:rPr>
          <w:rFonts w:ascii="Times New Roman" w:hAnsi="Times New Roman"/>
          <w:b/>
          <w:color w:val="000000"/>
          <w:sz w:val="24"/>
          <w:szCs w:val="24"/>
          <w:u w:val="single"/>
        </w:rPr>
        <w:t>Ректора</w:t>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color w:val="000000"/>
          <w:sz w:val="24"/>
          <w:szCs w:val="24"/>
        </w:rPr>
        <w:t>,</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 xml:space="preserve">действующего на основании </w:t>
      </w:r>
      <w:r w:rsidRPr="001827E8">
        <w:rPr>
          <w:rFonts w:ascii="Times New Roman" w:hAnsi="Times New Roman"/>
          <w:color w:val="000000"/>
          <w:sz w:val="24"/>
          <w:szCs w:val="24"/>
        </w:rPr>
        <w:tab/>
      </w:r>
      <w:r w:rsidRPr="001827E8">
        <w:rPr>
          <w:rFonts w:ascii="Times New Roman" w:hAnsi="Times New Roman"/>
          <w:b/>
          <w:color w:val="000000"/>
          <w:sz w:val="24"/>
          <w:szCs w:val="24"/>
          <w:u w:val="single"/>
        </w:rPr>
        <w:tab/>
        <w:t>Устава</w:t>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color w:val="000000"/>
          <w:sz w:val="24"/>
          <w:szCs w:val="24"/>
        </w:rPr>
        <w:t>,</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с одной стороны, и _____________________________________________________,</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именуем_____ в   дальнейшем    "Профильная   организация",    в      лице</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______________________________________________, действующего на основании</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______________________________________________________, с другой стороны,</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именуемые по отдельности "Сторона",   а вместе   - "Стороны",   заключили</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настоящий Договор о нижеследующем.</w:t>
      </w:r>
    </w:p>
    <w:p w:rsidR="001827E8" w:rsidRPr="001827E8" w:rsidRDefault="001827E8" w:rsidP="001827E8">
      <w:pPr>
        <w:keepNext/>
        <w:keepLines/>
        <w:shd w:val="clear" w:color="auto" w:fill="FFFFFF"/>
        <w:spacing w:after="245" w:line="259" w:lineRule="atLeast"/>
        <w:jc w:val="center"/>
        <w:outlineLvl w:val="2"/>
        <w:rPr>
          <w:rFonts w:ascii="Times New Roman" w:hAnsi="Times New Roman"/>
          <w:b/>
          <w:bCs/>
          <w:color w:val="000000"/>
          <w:sz w:val="24"/>
          <w:szCs w:val="24"/>
        </w:rPr>
      </w:pPr>
      <w:r w:rsidRPr="001827E8">
        <w:rPr>
          <w:rFonts w:ascii="Times New Roman" w:hAnsi="Times New Roman"/>
          <w:b/>
          <w:bCs/>
          <w:color w:val="000000"/>
          <w:sz w:val="24"/>
          <w:szCs w:val="24"/>
        </w:rPr>
        <w:t>1. Предмет Договора</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827E8" w:rsidRPr="001827E8" w:rsidRDefault="001827E8" w:rsidP="001827E8">
      <w:pPr>
        <w:keepNext/>
        <w:keepLines/>
        <w:shd w:val="clear" w:color="auto" w:fill="FFFFFF"/>
        <w:spacing w:after="245" w:line="259" w:lineRule="atLeast"/>
        <w:jc w:val="center"/>
        <w:outlineLvl w:val="2"/>
        <w:rPr>
          <w:rFonts w:ascii="Times New Roman" w:hAnsi="Times New Roman"/>
          <w:b/>
          <w:bCs/>
          <w:color w:val="000000"/>
          <w:sz w:val="24"/>
          <w:szCs w:val="24"/>
        </w:rPr>
      </w:pPr>
      <w:r w:rsidRPr="001827E8">
        <w:rPr>
          <w:rFonts w:ascii="Times New Roman" w:hAnsi="Times New Roman"/>
          <w:b/>
          <w:bCs/>
          <w:color w:val="000000"/>
          <w:sz w:val="24"/>
          <w:szCs w:val="24"/>
        </w:rPr>
        <w:t>2. Права и обязанности Сторон</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 Организация обязана:</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2.1.2 назначить руководителя по практической подготовке от Организации, который:</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2.1.6 _________________(иные обязанности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 Профильная организация обязана:</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2.2.3 при смене лица, указанного в </w:t>
      </w:r>
      <w:hyperlink r:id="rId24" w:anchor="20222" w:history="1">
        <w:r w:rsidRPr="001827E8">
          <w:rPr>
            <w:rFonts w:ascii="Times New Roman" w:hAnsi="Times New Roman"/>
            <w:color w:val="000000"/>
            <w:sz w:val="24"/>
            <w:szCs w:val="24"/>
            <w:u w:val="single"/>
          </w:rPr>
          <w:t>пункте  2.2.2</w:t>
        </w:r>
      </w:hyperlink>
      <w:r w:rsidRPr="001827E8">
        <w:rPr>
          <w:rFonts w:ascii="Times New Roman" w:hAnsi="Times New Roman"/>
          <w:color w:val="000000"/>
          <w:sz w:val="24"/>
          <w:szCs w:val="24"/>
        </w:rPr>
        <w:t>, в 2-х дневный срок сообщить об этом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1827E8" w:rsidRPr="001827E8" w:rsidRDefault="001827E8" w:rsidP="001827E8">
      <w:pPr>
        <w:shd w:val="clear" w:color="auto" w:fill="FFFFFF"/>
        <w:spacing w:after="0" w:line="240" w:lineRule="auto"/>
        <w:jc w:val="both"/>
        <w:rPr>
          <w:rFonts w:ascii="Times New Roman" w:hAnsi="Times New Roman"/>
          <w:color w:val="000000"/>
          <w:sz w:val="24"/>
          <w:szCs w:val="24"/>
        </w:rPr>
      </w:pPr>
      <w:r w:rsidRPr="001827E8">
        <w:rPr>
          <w:rFonts w:ascii="Times New Roman" w:hAnsi="Times New Roman"/>
          <w:color w:val="000000"/>
          <w:sz w:val="24"/>
          <w:szCs w:val="24"/>
        </w:rPr>
        <w:t>_______________________________________________________________________;</w:t>
      </w:r>
    </w:p>
    <w:p w:rsidR="001827E8" w:rsidRPr="001827E8" w:rsidRDefault="001827E8" w:rsidP="001827E8">
      <w:pPr>
        <w:shd w:val="clear" w:color="auto" w:fill="FFFFFF"/>
        <w:spacing w:after="0" w:line="240" w:lineRule="auto"/>
        <w:jc w:val="center"/>
        <w:rPr>
          <w:rFonts w:ascii="Times New Roman" w:hAnsi="Times New Roman"/>
          <w:color w:val="000000"/>
          <w:sz w:val="24"/>
          <w:szCs w:val="24"/>
        </w:rPr>
      </w:pPr>
      <w:r w:rsidRPr="001827E8">
        <w:rPr>
          <w:rFonts w:ascii="Times New Roman" w:hAnsi="Times New Roman"/>
          <w:color w:val="000000"/>
          <w:sz w:val="24"/>
          <w:szCs w:val="24"/>
        </w:rPr>
        <w:t>(указываются иные локальные нормативные акты Профильной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2.2.10 _____________(иные обязанности Профильной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2.3. Организация имеет право:</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2.3.3 __________________(иные права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2.4. Профильная организация имеет право:</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2.4.3 ___________(иные права Профильной организации).</w:t>
      </w:r>
    </w:p>
    <w:p w:rsidR="001827E8" w:rsidRPr="001827E8" w:rsidRDefault="001827E8" w:rsidP="001827E8">
      <w:pPr>
        <w:keepNext/>
        <w:keepLines/>
        <w:shd w:val="clear" w:color="auto" w:fill="FFFFFF"/>
        <w:spacing w:after="245" w:line="259" w:lineRule="atLeast"/>
        <w:jc w:val="center"/>
        <w:outlineLvl w:val="2"/>
        <w:rPr>
          <w:rFonts w:ascii="Times New Roman" w:hAnsi="Times New Roman"/>
          <w:b/>
          <w:bCs/>
          <w:color w:val="000000"/>
          <w:sz w:val="24"/>
          <w:szCs w:val="24"/>
        </w:rPr>
      </w:pPr>
      <w:r w:rsidRPr="001827E8">
        <w:rPr>
          <w:rFonts w:ascii="Times New Roman" w:hAnsi="Times New Roman"/>
          <w:b/>
          <w:bCs/>
          <w:color w:val="000000"/>
          <w:sz w:val="24"/>
          <w:szCs w:val="24"/>
        </w:rPr>
        <w:t>3. Срок действия договора</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827E8" w:rsidRPr="001827E8" w:rsidRDefault="001827E8" w:rsidP="001827E8">
      <w:pPr>
        <w:keepNext/>
        <w:keepLines/>
        <w:shd w:val="clear" w:color="auto" w:fill="FFFFFF"/>
        <w:spacing w:after="245" w:line="259" w:lineRule="atLeast"/>
        <w:jc w:val="center"/>
        <w:outlineLvl w:val="2"/>
        <w:rPr>
          <w:rFonts w:ascii="Times New Roman" w:hAnsi="Times New Roman"/>
          <w:b/>
          <w:bCs/>
          <w:color w:val="000000"/>
          <w:sz w:val="24"/>
          <w:szCs w:val="24"/>
        </w:rPr>
      </w:pPr>
      <w:r w:rsidRPr="001827E8">
        <w:rPr>
          <w:rFonts w:ascii="Times New Roman" w:hAnsi="Times New Roman"/>
          <w:b/>
          <w:bCs/>
          <w:color w:val="000000"/>
          <w:sz w:val="24"/>
          <w:szCs w:val="24"/>
        </w:rPr>
        <w:t>4. Заключительные положения</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827E8" w:rsidRPr="001827E8" w:rsidRDefault="001827E8" w:rsidP="001827E8">
      <w:pPr>
        <w:shd w:val="clear" w:color="auto" w:fill="FFFFFF"/>
        <w:spacing w:after="245" w:line="259" w:lineRule="atLeast"/>
        <w:ind w:firstLine="360"/>
        <w:jc w:val="both"/>
        <w:rPr>
          <w:rFonts w:ascii="Times New Roman" w:hAnsi="Times New Roman"/>
          <w:color w:val="000000"/>
          <w:sz w:val="24"/>
          <w:szCs w:val="24"/>
        </w:rPr>
      </w:pPr>
      <w:r w:rsidRPr="001827E8">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1827E8" w:rsidRPr="001827E8" w:rsidRDefault="001827E8" w:rsidP="001827E8">
      <w:pPr>
        <w:spacing w:after="0" w:line="240" w:lineRule="auto"/>
        <w:jc w:val="both"/>
        <w:rPr>
          <w:rFonts w:ascii="Times New Roman" w:hAnsi="Times New Roman"/>
          <w:sz w:val="24"/>
          <w:szCs w:val="24"/>
        </w:rPr>
      </w:pPr>
    </w:p>
    <w:p w:rsidR="001827E8" w:rsidRPr="001827E8" w:rsidRDefault="001827E8" w:rsidP="001827E8">
      <w:pPr>
        <w:spacing w:after="0" w:line="240" w:lineRule="auto"/>
        <w:jc w:val="both"/>
        <w:rPr>
          <w:rFonts w:ascii="Times New Roman" w:hAnsi="Times New Roman"/>
          <w:sz w:val="24"/>
          <w:szCs w:val="24"/>
        </w:rPr>
      </w:pPr>
    </w:p>
    <w:p w:rsidR="001827E8" w:rsidRPr="001827E8" w:rsidRDefault="001827E8" w:rsidP="001827E8">
      <w:pPr>
        <w:spacing w:after="0" w:line="240" w:lineRule="auto"/>
        <w:jc w:val="both"/>
        <w:rPr>
          <w:rFonts w:ascii="Times New Roman" w:hAnsi="Times New Roman"/>
          <w:sz w:val="24"/>
          <w:szCs w:val="24"/>
        </w:rPr>
      </w:pPr>
    </w:p>
    <w:p w:rsidR="001827E8" w:rsidRPr="001827E8" w:rsidRDefault="001827E8" w:rsidP="001827E8">
      <w:pPr>
        <w:spacing w:after="0" w:line="240" w:lineRule="auto"/>
        <w:jc w:val="both"/>
        <w:rPr>
          <w:rFonts w:ascii="Times New Roman" w:hAnsi="Times New Roman"/>
          <w:sz w:val="24"/>
          <w:szCs w:val="24"/>
        </w:rPr>
      </w:pPr>
    </w:p>
    <w:p w:rsidR="001827E8" w:rsidRPr="001827E8" w:rsidRDefault="001827E8" w:rsidP="001827E8">
      <w:pPr>
        <w:numPr>
          <w:ilvl w:val="0"/>
          <w:numId w:val="47"/>
        </w:numPr>
        <w:tabs>
          <w:tab w:val="left" w:pos="2195"/>
        </w:tabs>
        <w:spacing w:after="0" w:line="240" w:lineRule="auto"/>
        <w:contextualSpacing/>
        <w:jc w:val="center"/>
        <w:rPr>
          <w:rFonts w:ascii="Times New Roman" w:hAnsi="Times New Roman"/>
          <w:sz w:val="24"/>
          <w:szCs w:val="24"/>
        </w:rPr>
      </w:pPr>
      <w:r w:rsidRPr="001827E8">
        <w:rPr>
          <w:rFonts w:ascii="Times New Roman" w:hAnsi="Times New Roman"/>
          <w:b/>
          <w:bCs/>
          <w:w w:val="105"/>
          <w:sz w:val="24"/>
          <w:szCs w:val="24"/>
        </w:rPr>
        <w:t>Адреса, реквизиты и подписи Сторон</w:t>
      </w:r>
    </w:p>
    <w:p w:rsidR="001827E8" w:rsidRPr="001827E8" w:rsidRDefault="001827E8" w:rsidP="001827E8">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1827E8" w:rsidRPr="001827E8" w:rsidTr="00CE7B73">
        <w:tc>
          <w:tcPr>
            <w:tcW w:w="5153" w:type="dxa"/>
            <w:tcBorders>
              <w:top w:val="single" w:sz="4" w:space="0" w:color="auto"/>
              <w:left w:val="single" w:sz="4" w:space="0" w:color="auto"/>
              <w:bottom w:val="nil"/>
              <w:right w:val="single" w:sz="4" w:space="0" w:color="auto"/>
            </w:tcBorders>
          </w:tcPr>
          <w:p w:rsidR="001827E8" w:rsidRPr="001827E8" w:rsidRDefault="001827E8" w:rsidP="001827E8">
            <w:pPr>
              <w:tabs>
                <w:tab w:val="left" w:pos="2195"/>
              </w:tabs>
              <w:spacing w:after="0" w:line="240" w:lineRule="auto"/>
              <w:rPr>
                <w:rFonts w:ascii="Times New Roman" w:hAnsi="Times New Roman"/>
                <w:b/>
                <w:sz w:val="24"/>
                <w:szCs w:val="24"/>
              </w:rPr>
            </w:pPr>
            <w:r w:rsidRPr="001827E8">
              <w:rPr>
                <w:rFonts w:ascii="Times New Roman" w:hAnsi="Times New Roman"/>
                <w:b/>
                <w:bCs/>
                <w:w w:val="105"/>
                <w:sz w:val="24"/>
                <w:szCs w:val="24"/>
              </w:rPr>
              <w:t>Профильная</w:t>
            </w:r>
            <w:r w:rsidRPr="001827E8">
              <w:rPr>
                <w:rFonts w:ascii="Times New Roman" w:hAnsi="Times New Roman"/>
                <w:b/>
                <w:bCs/>
                <w:spacing w:val="-12"/>
                <w:w w:val="105"/>
                <w:sz w:val="24"/>
                <w:szCs w:val="24"/>
              </w:rPr>
              <w:t xml:space="preserve"> </w:t>
            </w:r>
            <w:r w:rsidRPr="001827E8">
              <w:rPr>
                <w:rFonts w:ascii="Times New Roman" w:hAnsi="Times New Roman"/>
                <w:b/>
                <w:bCs/>
                <w:w w:val="105"/>
                <w:sz w:val="24"/>
                <w:szCs w:val="24"/>
              </w:rPr>
              <w:t>организация:</w:t>
            </w:r>
          </w:p>
          <w:p w:rsidR="001827E8" w:rsidRPr="001827E8" w:rsidRDefault="001827E8" w:rsidP="001827E8">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1827E8" w:rsidRPr="001827E8" w:rsidRDefault="001827E8" w:rsidP="001827E8">
            <w:pPr>
              <w:tabs>
                <w:tab w:val="left" w:pos="2195"/>
              </w:tabs>
              <w:spacing w:after="0" w:line="240" w:lineRule="auto"/>
              <w:rPr>
                <w:rFonts w:ascii="Times New Roman" w:hAnsi="Times New Roman"/>
                <w:b/>
                <w:sz w:val="24"/>
                <w:szCs w:val="24"/>
              </w:rPr>
            </w:pPr>
            <w:r w:rsidRPr="001827E8">
              <w:rPr>
                <w:rFonts w:ascii="Times New Roman" w:hAnsi="Times New Roman"/>
                <w:b/>
                <w:bCs/>
                <w:spacing w:val="-1"/>
                <w:sz w:val="24"/>
                <w:szCs w:val="24"/>
              </w:rPr>
              <w:t>Организация:</w:t>
            </w:r>
          </w:p>
        </w:tc>
      </w:tr>
      <w:tr w:rsidR="001827E8" w:rsidRPr="001827E8" w:rsidTr="00CE7B73">
        <w:tc>
          <w:tcPr>
            <w:tcW w:w="5153" w:type="dxa"/>
            <w:tcBorders>
              <w:top w:val="nil"/>
              <w:left w:val="single" w:sz="4" w:space="0" w:color="auto"/>
              <w:bottom w:val="nil"/>
              <w:right w:val="single" w:sz="4" w:space="0" w:color="auto"/>
            </w:tcBorders>
          </w:tcPr>
          <w:p w:rsidR="001827E8" w:rsidRPr="001827E8" w:rsidRDefault="001827E8" w:rsidP="001827E8">
            <w:pPr>
              <w:tabs>
                <w:tab w:val="left" w:pos="2195"/>
              </w:tabs>
              <w:spacing w:after="0" w:line="240" w:lineRule="auto"/>
              <w:rPr>
                <w:rFonts w:ascii="Times New Roman" w:hAnsi="Times New Roman"/>
                <w:bCs/>
                <w:w w:val="105"/>
                <w:sz w:val="24"/>
                <w:szCs w:val="24"/>
              </w:rPr>
            </w:pP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bCs/>
                <w:w w:val="105"/>
                <w:sz w:val="24"/>
                <w:szCs w:val="24"/>
              </w:rPr>
              <w:t>__________________________________________</w:t>
            </w: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bCs/>
                <w:w w:val="105"/>
                <w:sz w:val="24"/>
                <w:szCs w:val="24"/>
              </w:rPr>
              <w:t>(полное наименование)</w:t>
            </w: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w w:val="115"/>
                <w:sz w:val="24"/>
                <w:szCs w:val="24"/>
              </w:rPr>
              <w:t>Адрес:________________________________</w:t>
            </w: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bCs/>
                <w:w w:val="105"/>
                <w:sz w:val="24"/>
                <w:szCs w:val="24"/>
              </w:rPr>
              <w:t>_________________________________________</w:t>
            </w:r>
          </w:p>
          <w:p w:rsidR="001827E8" w:rsidRPr="001827E8" w:rsidRDefault="001827E8" w:rsidP="001827E8">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827E8" w:rsidRPr="001827E8" w:rsidRDefault="001827E8" w:rsidP="001827E8">
            <w:pPr>
              <w:tabs>
                <w:tab w:val="left" w:pos="2195"/>
              </w:tabs>
              <w:spacing w:after="0" w:line="240" w:lineRule="auto"/>
              <w:jc w:val="both"/>
              <w:rPr>
                <w:rFonts w:ascii="Times New Roman" w:hAnsi="Times New Roman"/>
                <w:bCs/>
                <w:w w:val="105"/>
                <w:sz w:val="24"/>
                <w:szCs w:val="24"/>
                <w:u w:val="single"/>
              </w:rPr>
            </w:pPr>
            <w:r w:rsidRPr="001827E8">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1827E8">
              <w:rPr>
                <w:rFonts w:ascii="Times New Roman" w:hAnsi="Times New Roman"/>
                <w:sz w:val="24"/>
                <w:szCs w:val="24"/>
                <w:u w:val="single"/>
              </w:rPr>
              <w:t>»_____________________</w:t>
            </w: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bCs/>
                <w:w w:val="105"/>
                <w:sz w:val="24"/>
                <w:szCs w:val="24"/>
              </w:rPr>
              <w:t>(полное наименование)</w:t>
            </w: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w w:val="115"/>
                <w:sz w:val="24"/>
                <w:szCs w:val="24"/>
              </w:rPr>
              <w:t>Адрес</w:t>
            </w:r>
            <w:r w:rsidRPr="001827E8">
              <w:rPr>
                <w:rFonts w:ascii="Times New Roman" w:hAnsi="Times New Roman"/>
                <w:w w:val="115"/>
                <w:sz w:val="24"/>
                <w:szCs w:val="24"/>
                <w:u w:val="single"/>
              </w:rPr>
              <w:t>:644105, г.Омск, ул. 4 Челюскинцев,2А</w:t>
            </w: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bCs/>
                <w:w w:val="105"/>
                <w:sz w:val="24"/>
                <w:szCs w:val="24"/>
              </w:rPr>
              <w:t>__________________________________________</w:t>
            </w:r>
          </w:p>
          <w:p w:rsidR="001827E8" w:rsidRPr="001827E8" w:rsidRDefault="001827E8" w:rsidP="001827E8">
            <w:pPr>
              <w:tabs>
                <w:tab w:val="left" w:pos="2195"/>
              </w:tabs>
              <w:spacing w:after="0" w:line="240" w:lineRule="auto"/>
              <w:rPr>
                <w:rFonts w:ascii="Times New Roman" w:hAnsi="Times New Roman"/>
                <w:bCs/>
                <w:spacing w:val="-1"/>
                <w:sz w:val="24"/>
                <w:szCs w:val="24"/>
              </w:rPr>
            </w:pPr>
          </w:p>
          <w:p w:rsidR="001827E8" w:rsidRPr="001827E8" w:rsidRDefault="001827E8" w:rsidP="001827E8">
            <w:pPr>
              <w:tabs>
                <w:tab w:val="left" w:pos="2195"/>
              </w:tabs>
              <w:spacing w:after="0" w:line="240" w:lineRule="auto"/>
              <w:rPr>
                <w:rFonts w:ascii="Times New Roman" w:hAnsi="Times New Roman"/>
                <w:b/>
                <w:bCs/>
                <w:i/>
                <w:spacing w:val="-1"/>
                <w:sz w:val="24"/>
                <w:szCs w:val="24"/>
                <w:u w:val="single"/>
              </w:rPr>
            </w:pPr>
            <w:r w:rsidRPr="001827E8">
              <w:rPr>
                <w:rFonts w:ascii="Times New Roman" w:hAnsi="Times New Roman"/>
                <w:b/>
                <w:bCs/>
                <w:i/>
                <w:spacing w:val="-1"/>
                <w:sz w:val="24"/>
                <w:szCs w:val="24"/>
                <w:u w:val="single"/>
              </w:rPr>
              <w:t>Ректор                                      А.Э.Еремеев</w:t>
            </w:r>
          </w:p>
        </w:tc>
      </w:tr>
      <w:tr w:rsidR="001827E8" w:rsidRPr="001827E8" w:rsidTr="00CE7B73">
        <w:tc>
          <w:tcPr>
            <w:tcW w:w="5153" w:type="dxa"/>
            <w:tcBorders>
              <w:top w:val="nil"/>
              <w:left w:val="single" w:sz="4" w:space="0" w:color="auto"/>
              <w:bottom w:val="nil"/>
              <w:right w:val="single" w:sz="4" w:space="0" w:color="auto"/>
            </w:tcBorders>
          </w:tcPr>
          <w:p w:rsidR="001827E8" w:rsidRPr="001827E8" w:rsidRDefault="001827E8" w:rsidP="001827E8">
            <w:pPr>
              <w:tabs>
                <w:tab w:val="left" w:pos="2195"/>
              </w:tabs>
              <w:spacing w:after="0" w:line="240" w:lineRule="auto"/>
              <w:jc w:val="both"/>
              <w:rPr>
                <w:rFonts w:ascii="Times New Roman" w:hAnsi="Times New Roman"/>
                <w:bCs/>
                <w:w w:val="105"/>
                <w:sz w:val="24"/>
                <w:szCs w:val="24"/>
              </w:rPr>
            </w:pPr>
            <w:r w:rsidRPr="001827E8">
              <w:rPr>
                <w:rFonts w:ascii="Times New Roman" w:hAnsi="Times New Roman"/>
                <w:bCs/>
                <w:w w:val="105"/>
                <w:sz w:val="24"/>
                <w:szCs w:val="24"/>
              </w:rPr>
              <w:t>(наименование должности, фамилия, имя, отчество (при наличии)</w:t>
            </w:r>
          </w:p>
          <w:p w:rsidR="001827E8" w:rsidRPr="001827E8" w:rsidRDefault="001827E8" w:rsidP="001827E8">
            <w:pPr>
              <w:tabs>
                <w:tab w:val="left" w:pos="2195"/>
              </w:tabs>
              <w:spacing w:after="0" w:line="240" w:lineRule="auto"/>
              <w:jc w:val="both"/>
              <w:rPr>
                <w:rFonts w:ascii="Times New Roman" w:hAnsi="Times New Roman"/>
                <w:bCs/>
                <w:w w:val="105"/>
                <w:sz w:val="24"/>
                <w:szCs w:val="24"/>
              </w:rPr>
            </w:pPr>
          </w:p>
          <w:p w:rsidR="001827E8" w:rsidRPr="001827E8" w:rsidRDefault="001827E8" w:rsidP="001827E8">
            <w:pPr>
              <w:tabs>
                <w:tab w:val="left" w:pos="2195"/>
              </w:tabs>
              <w:spacing w:after="0" w:line="240" w:lineRule="auto"/>
              <w:jc w:val="both"/>
              <w:rPr>
                <w:rFonts w:ascii="Times New Roman" w:hAnsi="Times New Roman"/>
                <w:bCs/>
                <w:w w:val="105"/>
                <w:sz w:val="24"/>
                <w:szCs w:val="24"/>
              </w:rPr>
            </w:pPr>
          </w:p>
          <w:p w:rsidR="001827E8" w:rsidRPr="001827E8" w:rsidRDefault="001827E8" w:rsidP="001827E8">
            <w:pPr>
              <w:tabs>
                <w:tab w:val="left" w:pos="2195"/>
              </w:tabs>
              <w:spacing w:after="0" w:line="240" w:lineRule="auto"/>
              <w:jc w:val="both"/>
              <w:rPr>
                <w:rFonts w:ascii="Times New Roman" w:hAnsi="Times New Roman"/>
                <w:bCs/>
                <w:w w:val="105"/>
                <w:sz w:val="24"/>
                <w:szCs w:val="24"/>
              </w:rPr>
            </w:pPr>
            <w:r w:rsidRPr="001827E8">
              <w:rPr>
                <w:rFonts w:ascii="Times New Roman" w:hAnsi="Times New Roman"/>
                <w:bCs/>
                <w:w w:val="105"/>
                <w:sz w:val="24"/>
                <w:szCs w:val="24"/>
              </w:rPr>
              <w:t>М.П. (при наличии)</w:t>
            </w:r>
          </w:p>
          <w:p w:rsidR="001827E8" w:rsidRPr="001827E8" w:rsidRDefault="001827E8" w:rsidP="001827E8">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bCs/>
                <w:w w:val="105"/>
                <w:sz w:val="24"/>
                <w:szCs w:val="24"/>
              </w:rPr>
              <w:t>(наименование должности, фамилия, имя, отчество (при наличии)</w:t>
            </w:r>
          </w:p>
          <w:p w:rsidR="001827E8" w:rsidRPr="001827E8" w:rsidRDefault="001827E8" w:rsidP="001827E8">
            <w:pPr>
              <w:tabs>
                <w:tab w:val="left" w:pos="2195"/>
              </w:tabs>
              <w:spacing w:after="0" w:line="240" w:lineRule="auto"/>
              <w:rPr>
                <w:rFonts w:ascii="Times New Roman" w:hAnsi="Times New Roman"/>
                <w:bCs/>
                <w:w w:val="105"/>
                <w:sz w:val="24"/>
                <w:szCs w:val="24"/>
              </w:rPr>
            </w:pPr>
          </w:p>
          <w:p w:rsidR="001827E8" w:rsidRPr="001827E8" w:rsidRDefault="001827E8" w:rsidP="001827E8">
            <w:pPr>
              <w:tabs>
                <w:tab w:val="left" w:pos="2195"/>
              </w:tabs>
              <w:spacing w:after="0" w:line="240" w:lineRule="auto"/>
              <w:rPr>
                <w:rFonts w:ascii="Times New Roman" w:hAnsi="Times New Roman"/>
                <w:bCs/>
                <w:w w:val="105"/>
                <w:sz w:val="24"/>
                <w:szCs w:val="24"/>
              </w:rPr>
            </w:pP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bCs/>
                <w:w w:val="105"/>
                <w:sz w:val="24"/>
                <w:szCs w:val="24"/>
              </w:rPr>
              <w:t>М.П. (при наличии)</w:t>
            </w:r>
          </w:p>
          <w:p w:rsidR="001827E8" w:rsidRPr="001827E8" w:rsidRDefault="001827E8" w:rsidP="001827E8">
            <w:pPr>
              <w:tabs>
                <w:tab w:val="left" w:pos="2195"/>
              </w:tabs>
              <w:spacing w:after="0" w:line="240" w:lineRule="auto"/>
              <w:rPr>
                <w:rFonts w:ascii="Times New Roman" w:hAnsi="Times New Roman"/>
                <w:bCs/>
                <w:w w:val="105"/>
                <w:sz w:val="24"/>
                <w:szCs w:val="24"/>
              </w:rPr>
            </w:pPr>
          </w:p>
        </w:tc>
      </w:tr>
      <w:tr w:rsidR="001827E8" w:rsidRPr="001827E8" w:rsidTr="00CE7B73">
        <w:tc>
          <w:tcPr>
            <w:tcW w:w="5153" w:type="dxa"/>
            <w:tcBorders>
              <w:top w:val="nil"/>
              <w:left w:val="single" w:sz="4" w:space="0" w:color="auto"/>
              <w:bottom w:val="single" w:sz="4" w:space="0" w:color="auto"/>
            </w:tcBorders>
          </w:tcPr>
          <w:p w:rsidR="001827E8" w:rsidRPr="001827E8" w:rsidRDefault="001827E8" w:rsidP="001827E8">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1827E8" w:rsidRPr="001827E8" w:rsidRDefault="001827E8" w:rsidP="001827E8">
            <w:pPr>
              <w:tabs>
                <w:tab w:val="left" w:pos="2195"/>
              </w:tabs>
              <w:spacing w:after="0" w:line="240" w:lineRule="auto"/>
              <w:rPr>
                <w:rFonts w:ascii="Times New Roman" w:hAnsi="Times New Roman"/>
                <w:bCs/>
                <w:w w:val="105"/>
                <w:sz w:val="18"/>
                <w:szCs w:val="18"/>
              </w:rPr>
            </w:pPr>
          </w:p>
        </w:tc>
      </w:tr>
    </w:tbl>
    <w:p w:rsidR="001827E8" w:rsidRPr="001827E8" w:rsidRDefault="001827E8" w:rsidP="001827E8">
      <w:pPr>
        <w:pBdr>
          <w:between w:val="single" w:sz="4" w:space="1" w:color="auto"/>
        </w:pBdr>
        <w:tabs>
          <w:tab w:val="left" w:pos="2195"/>
        </w:tabs>
        <w:spacing w:after="0" w:line="240" w:lineRule="auto"/>
        <w:rPr>
          <w:rFonts w:ascii="Times New Roman" w:hAnsi="Times New Roman"/>
          <w:sz w:val="24"/>
          <w:szCs w:val="24"/>
        </w:rPr>
      </w:pPr>
    </w:p>
    <w:p w:rsidR="0003532B" w:rsidRPr="0097109E" w:rsidRDefault="00BE362B" w:rsidP="0003532B">
      <w:pPr>
        <w:widowControl w:val="0"/>
        <w:autoSpaceDE w:val="0"/>
        <w:autoSpaceDN w:val="0"/>
        <w:adjustRightInd w:val="0"/>
        <w:spacing w:after="0" w:line="240" w:lineRule="auto"/>
        <w:jc w:val="right"/>
        <w:rPr>
          <w:rFonts w:ascii="Times New Roman" w:hAnsi="Times New Roman"/>
          <w:sz w:val="24"/>
          <w:szCs w:val="24"/>
        </w:rPr>
      </w:pPr>
      <w:r w:rsidRPr="00954718">
        <w:rPr>
          <w:rFonts w:ascii="Times New Roman" w:hAnsi="Times New Roman"/>
          <w:bCs/>
          <w:sz w:val="24"/>
          <w:szCs w:val="24"/>
        </w:rPr>
        <w:br w:type="page"/>
      </w:r>
      <w:r w:rsidR="0003532B" w:rsidRPr="0097109E">
        <w:rPr>
          <w:rFonts w:ascii="Times New Roman" w:hAnsi="Times New Roman"/>
          <w:sz w:val="24"/>
          <w:szCs w:val="24"/>
        </w:rPr>
        <w:lastRenderedPageBreak/>
        <w:t xml:space="preserve">Приложение </w:t>
      </w:r>
      <w:r w:rsidR="00B71DF9">
        <w:rPr>
          <w:rFonts w:ascii="Times New Roman" w:hAnsi="Times New Roman"/>
          <w:sz w:val="24"/>
          <w:szCs w:val="24"/>
        </w:rPr>
        <w:t>3</w:t>
      </w:r>
    </w:p>
    <w:p w:rsidR="0003532B" w:rsidRPr="0097109E" w:rsidRDefault="0003532B" w:rsidP="0003532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03532B" w:rsidRPr="0097109E" w:rsidRDefault="0003532B" w:rsidP="0003532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03532B" w:rsidRPr="0097109E" w:rsidRDefault="0003532B" w:rsidP="0003532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3532B" w:rsidRPr="0097109E" w:rsidRDefault="0003532B" w:rsidP="0003532B">
      <w:pPr>
        <w:widowControl w:val="0"/>
        <w:autoSpaceDE w:val="0"/>
        <w:autoSpaceDN w:val="0"/>
        <w:adjustRightInd w:val="0"/>
        <w:spacing w:after="0" w:line="240" w:lineRule="auto"/>
        <w:jc w:val="right"/>
        <w:rPr>
          <w:rFonts w:ascii="Times New Roman" w:hAnsi="Times New Roman"/>
          <w:sz w:val="24"/>
          <w:szCs w:val="24"/>
        </w:rPr>
      </w:pPr>
    </w:p>
    <w:p w:rsidR="0003532B" w:rsidRPr="0097109E" w:rsidRDefault="0003532B" w:rsidP="0003532B">
      <w:pPr>
        <w:widowControl w:val="0"/>
        <w:autoSpaceDE w:val="0"/>
        <w:autoSpaceDN w:val="0"/>
        <w:adjustRightInd w:val="0"/>
        <w:spacing w:after="0" w:line="240" w:lineRule="auto"/>
        <w:rPr>
          <w:rFonts w:ascii="Times New Roman" w:hAnsi="Times New Roman"/>
          <w:sz w:val="24"/>
          <w:szCs w:val="24"/>
        </w:rPr>
      </w:pPr>
    </w:p>
    <w:p w:rsidR="0003532B" w:rsidRPr="0097109E" w:rsidRDefault="0003532B" w:rsidP="0003532B">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3532B" w:rsidRPr="0097109E" w:rsidRDefault="0003532B" w:rsidP="0003532B">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03532B" w:rsidRPr="00B928E9" w:rsidRDefault="0003532B" w:rsidP="0003532B">
      <w:pPr>
        <w:widowControl w:val="0"/>
        <w:numPr>
          <w:ilvl w:val="0"/>
          <w:numId w:val="1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89"/>
        <w:gridCol w:w="3025"/>
        <w:gridCol w:w="1572"/>
        <w:gridCol w:w="1848"/>
      </w:tblGrid>
      <w:tr w:rsidR="0003532B" w:rsidRPr="0097109E" w:rsidTr="00C317A3">
        <w:tc>
          <w:tcPr>
            <w:tcW w:w="1554" w:type="dxa"/>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3532B"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3532B" w:rsidRPr="00B928E9" w:rsidRDefault="0003532B" w:rsidP="00C317A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3532B" w:rsidRPr="0003532B" w:rsidTr="00C317A3">
        <w:tc>
          <w:tcPr>
            <w:tcW w:w="1554" w:type="dxa"/>
            <w:tcBorders>
              <w:top w:val="single" w:sz="4" w:space="0" w:color="000000"/>
              <w:left w:val="single" w:sz="4" w:space="0" w:color="000000"/>
              <w:bottom w:val="single" w:sz="4" w:space="0" w:color="000000"/>
              <w:right w:val="single" w:sz="4" w:space="0" w:color="000000"/>
            </w:tcBorders>
            <w:vAlign w:val="center"/>
          </w:tcPr>
          <w:p w:rsidR="0003532B" w:rsidRPr="0003532B" w:rsidRDefault="0003532B" w:rsidP="00C317A3">
            <w:pPr>
              <w:widowControl w:val="0"/>
              <w:autoSpaceDE w:val="0"/>
              <w:autoSpaceDN w:val="0"/>
              <w:adjustRightInd w:val="0"/>
              <w:spacing w:after="0" w:line="240" w:lineRule="auto"/>
              <w:rPr>
                <w:rFonts w:ascii="Times New Roman" w:hAnsi="Times New Roman"/>
                <w:sz w:val="20"/>
                <w:szCs w:val="20"/>
              </w:rPr>
            </w:pPr>
            <w:r w:rsidRPr="0003532B">
              <w:rPr>
                <w:rFonts w:ascii="Times New Roman" w:hAnsi="Times New Roman"/>
                <w:sz w:val="20"/>
                <w:szCs w:val="20"/>
              </w:rPr>
              <w:t xml:space="preserve">37.03.01  </w:t>
            </w:r>
            <w:r w:rsidRPr="0003532B">
              <w:rPr>
                <w:rFonts w:ascii="Times New Roman" w:eastAsia="Courier New" w:hAnsi="Times New Roman"/>
                <w:b/>
                <w:sz w:val="20"/>
                <w:szCs w:val="20"/>
                <w:lang w:bidi="ru-RU"/>
              </w:rPr>
              <w:t>Психология</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3532B" w:rsidRPr="0003532B" w:rsidRDefault="0003532B" w:rsidP="00C317A3">
            <w:pPr>
              <w:autoSpaceDE w:val="0"/>
              <w:autoSpaceDN w:val="0"/>
              <w:adjustRightInd w:val="0"/>
              <w:spacing w:after="0" w:line="240" w:lineRule="auto"/>
              <w:contextualSpacing/>
              <w:jc w:val="both"/>
              <w:rPr>
                <w:rFonts w:ascii="Times New Roman" w:hAnsi="Times New Roman"/>
                <w:color w:val="000000"/>
                <w:sz w:val="20"/>
                <w:szCs w:val="20"/>
              </w:rPr>
            </w:pPr>
            <w:r w:rsidRPr="0003532B">
              <w:rPr>
                <w:rFonts w:ascii="Times New Roman" w:hAnsi="Times New Roman"/>
                <w:color w:val="000000"/>
                <w:sz w:val="20"/>
                <w:szCs w:val="20"/>
              </w:rPr>
              <w:t>«</w:t>
            </w:r>
            <w:r w:rsidRPr="0003532B">
              <w:rPr>
                <w:rFonts w:ascii="Times New Roman" w:eastAsia="Courier New" w:hAnsi="Times New Roman"/>
                <w:b/>
                <w:sz w:val="20"/>
                <w:szCs w:val="20"/>
                <w:lang w:bidi="ru-RU"/>
              </w:rPr>
              <w:t>Психологическое сопровождение в образовании и  в социальной сфере</w:t>
            </w:r>
            <w:r w:rsidRPr="0003532B">
              <w:rPr>
                <w:rFonts w:ascii="Times New Roman" w:hAnsi="Times New Roman"/>
                <w:sz w:val="20"/>
                <w:szCs w:val="20"/>
              </w:rPr>
              <w:t>»</w:t>
            </w:r>
          </w:p>
          <w:p w:rsidR="0003532B" w:rsidRPr="0003532B" w:rsidRDefault="0003532B" w:rsidP="00C317A3">
            <w:pPr>
              <w:widowControl w:val="0"/>
              <w:autoSpaceDE w:val="0"/>
              <w:autoSpaceDN w:val="0"/>
              <w:adjustRightInd w:val="0"/>
              <w:spacing w:after="0" w:line="240" w:lineRule="auto"/>
              <w:contextualSpacing/>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3532B" w:rsidRPr="0003532B" w:rsidRDefault="0003532B" w:rsidP="0003532B">
            <w:pPr>
              <w:pStyle w:val="af1"/>
              <w:numPr>
                <w:ilvl w:val="0"/>
                <w:numId w:val="45"/>
              </w:numPr>
              <w:rPr>
                <w:sz w:val="20"/>
                <w:szCs w:val="20"/>
              </w:rPr>
            </w:pPr>
            <w:r w:rsidRPr="0003532B">
              <w:rPr>
                <w:sz w:val="20"/>
                <w:szCs w:val="20"/>
              </w:rPr>
              <w:t>Изучение требований к написанию выпускной квалификационной (дипломной) работы.</w:t>
            </w:r>
          </w:p>
          <w:p w:rsidR="0003532B" w:rsidRPr="0003532B" w:rsidRDefault="0003532B" w:rsidP="0003532B">
            <w:pPr>
              <w:pStyle w:val="af1"/>
              <w:numPr>
                <w:ilvl w:val="0"/>
                <w:numId w:val="45"/>
              </w:numPr>
              <w:rPr>
                <w:sz w:val="20"/>
                <w:szCs w:val="20"/>
              </w:rPr>
            </w:pPr>
            <w:r w:rsidRPr="0003532B">
              <w:rPr>
                <w:sz w:val="20"/>
                <w:szCs w:val="20"/>
              </w:rPr>
              <w:t>Составление плана проведения экспериментальной работы. Разработка методологического аппарата исследования. Проведение контрольного этапа опытной работы.</w:t>
            </w:r>
          </w:p>
          <w:p w:rsidR="0003532B" w:rsidRPr="0003532B" w:rsidRDefault="0003532B" w:rsidP="0003532B">
            <w:pPr>
              <w:pStyle w:val="af1"/>
              <w:numPr>
                <w:ilvl w:val="0"/>
                <w:numId w:val="45"/>
              </w:numPr>
              <w:rPr>
                <w:sz w:val="20"/>
                <w:szCs w:val="20"/>
              </w:rPr>
            </w:pPr>
            <w:r w:rsidRPr="0003532B">
              <w:rPr>
                <w:sz w:val="20"/>
                <w:szCs w:val="20"/>
              </w:rPr>
              <w:t>Сравнительный анализ результатов констатирующего (диагностического) и контрольного этапов опытной работы.</w:t>
            </w:r>
          </w:p>
          <w:p w:rsidR="0003532B" w:rsidRPr="0003532B" w:rsidRDefault="0003532B" w:rsidP="0003532B">
            <w:pPr>
              <w:pStyle w:val="af1"/>
              <w:numPr>
                <w:ilvl w:val="0"/>
                <w:numId w:val="45"/>
              </w:numPr>
              <w:rPr>
                <w:sz w:val="20"/>
                <w:szCs w:val="20"/>
              </w:rPr>
            </w:pPr>
            <w:r w:rsidRPr="0003532B">
              <w:rPr>
                <w:sz w:val="20"/>
                <w:szCs w:val="20"/>
              </w:rPr>
              <w:t>Интерпретация полученных результатов.</w:t>
            </w:r>
          </w:p>
          <w:p w:rsidR="0003532B" w:rsidRPr="0003532B" w:rsidRDefault="0003532B" w:rsidP="0003532B">
            <w:pPr>
              <w:pStyle w:val="af1"/>
              <w:numPr>
                <w:ilvl w:val="0"/>
                <w:numId w:val="45"/>
              </w:numPr>
              <w:rPr>
                <w:sz w:val="20"/>
                <w:szCs w:val="20"/>
              </w:rPr>
            </w:pPr>
            <w:r w:rsidRPr="0003532B">
              <w:rPr>
                <w:sz w:val="20"/>
                <w:szCs w:val="20"/>
              </w:rPr>
              <w:t>Оформление приложений Оформление таблиц, рисунков, анализ полученных данных.</w:t>
            </w:r>
          </w:p>
          <w:p w:rsidR="0003532B" w:rsidRPr="0003532B" w:rsidRDefault="0003532B" w:rsidP="0003532B">
            <w:pPr>
              <w:pStyle w:val="af1"/>
              <w:numPr>
                <w:ilvl w:val="0"/>
                <w:numId w:val="45"/>
              </w:numPr>
              <w:rPr>
                <w:sz w:val="20"/>
                <w:szCs w:val="20"/>
              </w:rPr>
            </w:pPr>
            <w:r w:rsidRPr="0003532B">
              <w:rPr>
                <w:sz w:val="20"/>
                <w:szCs w:val="20"/>
              </w:rPr>
              <w:t>Формулирование выводов по проведению и результатам опытной работы.</w:t>
            </w:r>
          </w:p>
          <w:p w:rsidR="0003532B" w:rsidRPr="0003532B" w:rsidRDefault="0003532B" w:rsidP="0003532B">
            <w:pPr>
              <w:pStyle w:val="af1"/>
              <w:numPr>
                <w:ilvl w:val="0"/>
                <w:numId w:val="45"/>
              </w:numPr>
              <w:rPr>
                <w:sz w:val="20"/>
                <w:szCs w:val="20"/>
              </w:rPr>
            </w:pPr>
            <w:r w:rsidRPr="0003532B">
              <w:rPr>
                <w:sz w:val="20"/>
                <w:szCs w:val="20"/>
              </w:rPr>
              <w:t>Оформление полного текста выпускной квалификационной работы в соответствии с требованиями.</w:t>
            </w:r>
          </w:p>
          <w:p w:rsidR="0003532B" w:rsidRPr="0003532B" w:rsidRDefault="0003532B" w:rsidP="00C317A3">
            <w:pPr>
              <w:pStyle w:val="31"/>
              <w:shd w:val="clear" w:color="auto" w:fill="auto"/>
              <w:spacing w:after="0" w:line="240" w:lineRule="auto"/>
              <w:contextualSpacing/>
              <w:jc w:val="both"/>
              <w:rPr>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3532B" w:rsidRPr="0003532B" w:rsidRDefault="0003532B" w:rsidP="00C317A3">
            <w:pPr>
              <w:widowControl w:val="0"/>
              <w:autoSpaceDE w:val="0"/>
              <w:autoSpaceDN w:val="0"/>
              <w:adjustRightInd w:val="0"/>
              <w:spacing w:after="0" w:line="240" w:lineRule="auto"/>
              <w:rPr>
                <w:rFonts w:ascii="Times New Roman" w:hAnsi="Times New Roman"/>
                <w:color w:val="FF0000"/>
                <w:sz w:val="20"/>
                <w:szCs w:val="20"/>
              </w:rPr>
            </w:pPr>
            <w:r w:rsidRPr="0003532B">
              <w:rPr>
                <w:rFonts w:ascii="Times New Roman" w:hAnsi="Times New Roman"/>
                <w:color w:val="FF0000"/>
                <w:sz w:val="20"/>
                <w:szCs w:val="20"/>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3532B" w:rsidRPr="0003532B" w:rsidRDefault="0003532B" w:rsidP="00C317A3">
            <w:pPr>
              <w:widowControl w:val="0"/>
              <w:autoSpaceDE w:val="0"/>
              <w:autoSpaceDN w:val="0"/>
              <w:adjustRightInd w:val="0"/>
              <w:spacing w:after="0" w:line="240" w:lineRule="auto"/>
              <w:rPr>
                <w:rFonts w:ascii="Times New Roman" w:hAnsi="Times New Roman"/>
                <w:color w:val="FF0000"/>
                <w:sz w:val="20"/>
                <w:szCs w:val="20"/>
              </w:rPr>
            </w:pPr>
            <w:r w:rsidRPr="0003532B">
              <w:rPr>
                <w:rFonts w:ascii="Times New Roman" w:hAnsi="Times New Roman"/>
                <w:color w:val="FF0000"/>
                <w:sz w:val="20"/>
                <w:szCs w:val="20"/>
              </w:rPr>
              <w:t>В соответствии с календарным учебным графиком</w:t>
            </w:r>
          </w:p>
        </w:tc>
      </w:tr>
    </w:tbl>
    <w:p w:rsidR="0003532B" w:rsidRPr="0003532B" w:rsidRDefault="0003532B" w:rsidP="0003532B">
      <w:pPr>
        <w:widowControl w:val="0"/>
        <w:autoSpaceDE w:val="0"/>
        <w:autoSpaceDN w:val="0"/>
        <w:adjustRightInd w:val="0"/>
        <w:spacing w:after="0" w:line="240" w:lineRule="auto"/>
        <w:rPr>
          <w:rFonts w:ascii="Times New Roman" w:hAnsi="Times New Roman"/>
          <w:sz w:val="20"/>
          <w:szCs w:val="20"/>
        </w:rPr>
      </w:pPr>
      <w:r w:rsidRPr="0003532B">
        <w:rPr>
          <w:rFonts w:ascii="Times New Roman" w:hAnsi="Times New Roman"/>
          <w:sz w:val="20"/>
          <w:szCs w:val="20"/>
        </w:rPr>
        <w:br w:type="page"/>
      </w:r>
    </w:p>
    <w:p w:rsidR="0003532B" w:rsidRPr="0097109E" w:rsidRDefault="00B71DF9" w:rsidP="0003532B">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lastRenderedPageBreak/>
        <w:t>Приложение 4</w:t>
      </w:r>
      <w:r w:rsidR="0003532B" w:rsidRPr="0097109E">
        <w:rPr>
          <w:rFonts w:ascii="Times New Roman" w:hAnsi="Times New Roman"/>
          <w:sz w:val="24"/>
          <w:szCs w:val="24"/>
        </w:rPr>
        <w:t xml:space="preserve"> </w:t>
      </w:r>
    </w:p>
    <w:p w:rsidR="0003532B" w:rsidRPr="0097109E" w:rsidRDefault="0003532B" w:rsidP="0003532B">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03532B" w:rsidRPr="0097109E" w:rsidRDefault="0003532B" w:rsidP="0003532B">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3532B" w:rsidRPr="0097109E" w:rsidRDefault="0003532B" w:rsidP="0003532B">
      <w:pPr>
        <w:widowControl w:val="0"/>
        <w:autoSpaceDE w:val="0"/>
        <w:autoSpaceDN w:val="0"/>
        <w:adjustRightInd w:val="0"/>
        <w:spacing w:after="0" w:line="240" w:lineRule="auto"/>
        <w:rPr>
          <w:rFonts w:ascii="Times New Roman" w:hAnsi="Times New Roman"/>
          <w:sz w:val="24"/>
          <w:szCs w:val="24"/>
        </w:rPr>
      </w:pPr>
    </w:p>
    <w:p w:rsidR="0003532B" w:rsidRPr="0097109E" w:rsidRDefault="0003532B" w:rsidP="0003532B">
      <w:pPr>
        <w:widowControl w:val="0"/>
        <w:autoSpaceDE w:val="0"/>
        <w:autoSpaceDN w:val="0"/>
        <w:adjustRightInd w:val="0"/>
        <w:spacing w:after="0" w:line="240" w:lineRule="auto"/>
        <w:rPr>
          <w:rFonts w:ascii="Times New Roman" w:hAnsi="Times New Roman"/>
          <w:sz w:val="24"/>
          <w:szCs w:val="24"/>
        </w:rPr>
      </w:pPr>
    </w:p>
    <w:p w:rsidR="0003532B" w:rsidRPr="0097109E" w:rsidRDefault="0003532B" w:rsidP="0003532B">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3532B" w:rsidRPr="0097109E" w:rsidRDefault="0003532B" w:rsidP="0003532B">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925"/>
        <w:gridCol w:w="2934"/>
        <w:gridCol w:w="2497"/>
      </w:tblGrid>
      <w:tr w:rsidR="0003532B" w:rsidRPr="0097109E" w:rsidTr="00C317A3">
        <w:tc>
          <w:tcPr>
            <w:tcW w:w="1479" w:type="pct"/>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3532B" w:rsidRPr="0097109E" w:rsidTr="00C317A3">
        <w:tc>
          <w:tcPr>
            <w:tcW w:w="1479" w:type="pct"/>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3532B" w:rsidRPr="00B928E9" w:rsidRDefault="0003532B" w:rsidP="00C317A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Психолого-педагогическая служба образовательной организации</w:t>
            </w:r>
          </w:p>
          <w:p w:rsidR="0003532B" w:rsidRPr="00B928E9" w:rsidRDefault="0003532B" w:rsidP="00C317A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3532B" w:rsidRPr="00B928E9" w:rsidRDefault="006A54FE" w:rsidP="00C317A3">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Pr>
                  <w:rStyle w:val="ae"/>
                </w:rPr>
                <w:t>http://relero.ru/contacts/map</w:t>
              </w:r>
            </w:hyperlink>
            <w:r w:rsidR="0003532B" w:rsidRPr="0097109E">
              <w:rPr>
                <w:rFonts w:ascii="Times New Roman" w:hAnsi="Times New Roman"/>
                <w:sz w:val="20"/>
                <w:szCs w:val="20"/>
              </w:rPr>
              <w:t xml:space="preserve"> </w:t>
            </w:r>
            <w:r w:rsidR="0003532B" w:rsidRPr="00B928E9">
              <w:rPr>
                <w:rFonts w:ascii="Times New Roman" w:hAnsi="Times New Roman"/>
                <w:color w:val="FF0000"/>
                <w:sz w:val="20"/>
                <w:szCs w:val="20"/>
              </w:rPr>
              <w:t xml:space="preserve">644099, </w:t>
            </w:r>
            <w:r w:rsidR="0003532B" w:rsidRPr="00B928E9">
              <w:rPr>
                <w:rFonts w:ascii="Times New Roman" w:hAnsi="Times New Roman"/>
                <w:bCs/>
                <w:color w:val="FF0000"/>
                <w:sz w:val="20"/>
                <w:szCs w:val="20"/>
              </w:rPr>
              <w:t>Омская</w:t>
            </w:r>
            <w:r w:rsidR="0003532B" w:rsidRPr="00B928E9">
              <w:rPr>
                <w:rFonts w:ascii="Times New Roman" w:hAnsi="Times New Roman"/>
                <w:color w:val="FF0000"/>
                <w:sz w:val="20"/>
                <w:szCs w:val="20"/>
              </w:rPr>
              <w:t xml:space="preserve"> обл., г </w:t>
            </w:r>
            <w:r w:rsidR="0003532B" w:rsidRPr="00B928E9">
              <w:rPr>
                <w:rFonts w:ascii="Times New Roman" w:hAnsi="Times New Roman"/>
                <w:bCs/>
                <w:color w:val="FF0000"/>
                <w:sz w:val="20"/>
                <w:szCs w:val="20"/>
              </w:rPr>
              <w:t>Омск</w:t>
            </w:r>
            <w:r w:rsidR="0003532B"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3532B" w:rsidRPr="0097109E" w:rsidRDefault="0003532B" w:rsidP="00C317A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Кабинет педагога-психолога, учебные аудитории (классы) </w:t>
            </w:r>
            <w:r w:rsidRPr="0097109E">
              <w:rPr>
                <w:rFonts w:ascii="Times New Roman" w:hAnsi="Times New Roman"/>
                <w:sz w:val="20"/>
                <w:szCs w:val="20"/>
              </w:rPr>
              <w:t xml:space="preserve"> соответствующих структурных подразделений</w:t>
            </w:r>
          </w:p>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p>
          <w:p w:rsidR="0003532B" w:rsidRPr="0097109E" w:rsidRDefault="0003532B" w:rsidP="00C317A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3532B" w:rsidRPr="0097109E" w:rsidRDefault="0003532B" w:rsidP="00C317A3">
            <w:pPr>
              <w:widowControl w:val="0"/>
              <w:autoSpaceDE w:val="0"/>
              <w:autoSpaceDN w:val="0"/>
              <w:adjustRightInd w:val="0"/>
              <w:spacing w:after="0" w:line="240" w:lineRule="auto"/>
              <w:rPr>
                <w:rFonts w:ascii="Times New Roman" w:hAnsi="Times New Roman"/>
                <w:color w:val="FF0000"/>
                <w:sz w:val="20"/>
                <w:szCs w:val="20"/>
              </w:rPr>
            </w:pPr>
          </w:p>
          <w:p w:rsidR="0003532B" w:rsidRPr="0097109E" w:rsidRDefault="0003532B" w:rsidP="00C317A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E362B" w:rsidRPr="00954718" w:rsidRDefault="0003532B" w:rsidP="00DF11EA">
      <w:pPr>
        <w:jc w:val="right"/>
        <w:rPr>
          <w:rFonts w:ascii="Times New Roman" w:hAnsi="Times New Roman"/>
          <w:sz w:val="24"/>
          <w:szCs w:val="24"/>
        </w:rPr>
      </w:pPr>
      <w:r w:rsidRPr="00954718">
        <w:rPr>
          <w:rFonts w:ascii="Times New Roman" w:hAnsi="Times New Roman"/>
          <w:bCs/>
          <w:sz w:val="24"/>
          <w:szCs w:val="24"/>
        </w:rPr>
        <w:br w:type="page"/>
      </w:r>
      <w:r w:rsidR="00BE362B" w:rsidRPr="00954718">
        <w:rPr>
          <w:rFonts w:ascii="Times New Roman" w:hAnsi="Times New Roman"/>
          <w:sz w:val="24"/>
          <w:szCs w:val="24"/>
        </w:rPr>
        <w:lastRenderedPageBreak/>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6A54FE" w:rsidP="00107A38">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33A94" w:rsidRPr="00E86BF3" w:rsidRDefault="00033A94" w:rsidP="00107A38">
                  <w:pPr>
                    <w:jc w:val="center"/>
                    <w:rPr>
                      <w:rFonts w:ascii="Times New Roman" w:hAnsi="Times New Roman"/>
                      <w:sz w:val="28"/>
                      <w:szCs w:val="28"/>
                    </w:rPr>
                  </w:pPr>
                  <w:r w:rsidRPr="00E86BF3">
                    <w:rPr>
                      <w:rFonts w:ascii="Times New Roman" w:hAnsi="Times New Roman"/>
                      <w:sz w:val="28"/>
                      <w:szCs w:val="28"/>
                    </w:rPr>
                    <w:t>УТВЕРЖДАЮ</w:t>
                  </w:r>
                </w:p>
                <w:p w:rsidR="00033A94" w:rsidRPr="00E86BF3" w:rsidRDefault="00033A94"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33A94" w:rsidRPr="00713368" w:rsidRDefault="00033A94"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473B6F"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 xml:space="preserve">Задание на </w:t>
      </w:r>
      <w:r w:rsidR="00473B6F">
        <w:rPr>
          <w:rFonts w:ascii="Times New Roman" w:hAnsi="Times New Roman"/>
          <w:sz w:val="24"/>
          <w:szCs w:val="24"/>
        </w:rPr>
        <w:t>практическую подготовку</w:t>
      </w:r>
    </w:p>
    <w:p w:rsidR="00BE362B" w:rsidRPr="00954718" w:rsidRDefault="00473B6F" w:rsidP="00107A38">
      <w:pPr>
        <w:spacing w:after="0" w:line="240" w:lineRule="auto"/>
        <w:jc w:val="center"/>
        <w:rPr>
          <w:rFonts w:ascii="Times New Roman" w:hAnsi="Times New Roman"/>
          <w:sz w:val="24"/>
          <w:szCs w:val="24"/>
        </w:rPr>
      </w:pPr>
      <w:r>
        <w:rPr>
          <w:rFonts w:ascii="Times New Roman" w:hAnsi="Times New Roman"/>
          <w:sz w:val="24"/>
          <w:szCs w:val="24"/>
        </w:rPr>
        <w:t xml:space="preserve">преддипломную </w:t>
      </w:r>
      <w:r w:rsidR="00BE362B" w:rsidRPr="00954718">
        <w:rPr>
          <w:rFonts w:ascii="Times New Roman" w:hAnsi="Times New Roman"/>
          <w:sz w:val="24"/>
          <w:szCs w:val="24"/>
        </w:rPr>
        <w:t>практику</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1"/>
        <w:jc w:val="center"/>
        <w:rPr>
          <w:i/>
          <w:u w:val="single"/>
        </w:rPr>
      </w:pPr>
      <w:r w:rsidRPr="00954718">
        <w:rPr>
          <w:i/>
          <w:u w:val="single"/>
        </w:rPr>
        <w:t>Иванов Иван Иванович</w:t>
      </w:r>
    </w:p>
    <w:p w:rsidR="00BE362B" w:rsidRPr="00954718" w:rsidRDefault="00BE362B" w:rsidP="00107A38">
      <w:pPr>
        <w:pStyle w:val="af1"/>
        <w:jc w:val="center"/>
      </w:pPr>
      <w:r w:rsidRPr="00954718">
        <w:t>Фамилия, Имя, Отчество студента (-ки)</w:t>
      </w:r>
    </w:p>
    <w:p w:rsidR="00BE362B" w:rsidRPr="00954718" w:rsidRDefault="00BE362B" w:rsidP="00107A38">
      <w:pPr>
        <w:pStyle w:val="af1"/>
        <w:jc w:val="center"/>
      </w:pP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sidR="00880A67">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880A67">
        <w:rPr>
          <w:rFonts w:ascii="Times New Roman" w:hAnsi="Times New Roman"/>
          <w:sz w:val="24"/>
          <w:szCs w:val="24"/>
        </w:rPr>
        <w:t xml:space="preserve"> </w:t>
      </w:r>
      <w:r w:rsidR="003E4B45">
        <w:rPr>
          <w:rFonts w:ascii="Times New Roman" w:hAnsi="Times New Roman"/>
          <w:sz w:val="24"/>
          <w:szCs w:val="24"/>
        </w:rPr>
        <w:t>Психологическое сопровождение в образовании и социальной сфере</w:t>
      </w:r>
    </w:p>
    <w:p w:rsidR="00BE362B" w:rsidRPr="00954718" w:rsidRDefault="00880A67" w:rsidP="003E4B45">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8527D0">
        <w:rPr>
          <w:rFonts w:ascii="Times New Roman" w:hAnsi="Times New Roman"/>
          <w:sz w:val="24"/>
          <w:szCs w:val="24"/>
        </w:rPr>
        <w:t xml:space="preserve">Производственная </w:t>
      </w:r>
      <w:r>
        <w:rPr>
          <w:rFonts w:ascii="Times New Roman" w:hAnsi="Times New Roman"/>
          <w:sz w:val="24"/>
          <w:szCs w:val="24"/>
        </w:rPr>
        <w:t xml:space="preserve"> </w:t>
      </w:r>
      <w:r w:rsidR="00BE362B" w:rsidRPr="00954718">
        <w:rPr>
          <w:rFonts w:ascii="Times New Roman" w:hAnsi="Times New Roman"/>
          <w:sz w:val="24"/>
          <w:szCs w:val="24"/>
        </w:rPr>
        <w:t xml:space="preserve"> практика</w:t>
      </w:r>
      <w:r>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sidR="003E4B45">
        <w:rPr>
          <w:rFonts w:ascii="Times New Roman" w:hAnsi="Times New Roman"/>
          <w:sz w:val="24"/>
          <w:szCs w:val="24"/>
        </w:rPr>
        <w:t xml:space="preserve">ики: </w:t>
      </w:r>
      <w:r w:rsidR="00E46632">
        <w:rPr>
          <w:rFonts w:ascii="Times New Roman" w:hAnsi="Times New Roman"/>
          <w:sz w:val="24"/>
          <w:szCs w:val="24"/>
        </w:rPr>
        <w:t>Преддипломная практика</w:t>
      </w:r>
    </w:p>
    <w:p w:rsidR="00B71DF9" w:rsidRPr="00606F2B" w:rsidRDefault="00B71DF9" w:rsidP="00B71DF9">
      <w:pPr>
        <w:pStyle w:val="ab"/>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B71DF9" w:rsidRPr="008D1239" w:rsidRDefault="00B71DF9" w:rsidP="00B71DF9">
      <w:pPr>
        <w:spacing w:after="0" w:line="240" w:lineRule="auto"/>
        <w:jc w:val="both"/>
        <w:rPr>
          <w:rFonts w:ascii="Times New Roman" w:hAnsi="Times New Roman"/>
          <w:color w:val="FF0000"/>
          <w:sz w:val="24"/>
          <w:szCs w:val="24"/>
        </w:rPr>
      </w:pPr>
      <w:r w:rsidRPr="00B71DF9">
        <w:rPr>
          <w:rStyle w:val="ae"/>
          <w:rFonts w:ascii="Times New Roman" w:hAnsi="Times New Roman"/>
          <w:noProof/>
          <w:color w:val="auto"/>
          <w:sz w:val="24"/>
          <w:szCs w:val="24"/>
        </w:rPr>
        <w:t>1. Изучить</w:t>
      </w:r>
      <w:r w:rsidRPr="008D1239">
        <w:rPr>
          <w:rFonts w:ascii="Times New Roman" w:hAnsi="Times New Roman"/>
          <w:sz w:val="24"/>
          <w:szCs w:val="24"/>
        </w:rPr>
        <w:t xml:space="preserve"> основные направления  работы организации (</w:t>
      </w:r>
      <w:r w:rsidRPr="008D1239">
        <w:rPr>
          <w:rFonts w:ascii="Times New Roman" w:hAnsi="Times New Roman"/>
          <w:i/>
          <w:sz w:val="24"/>
          <w:szCs w:val="24"/>
        </w:rPr>
        <w:t xml:space="preserve">наименование </w:t>
      </w:r>
      <w:r w:rsidRPr="008D1239">
        <w:rPr>
          <w:rFonts w:ascii="Times New Roman" w:hAnsi="Times New Roman"/>
          <w:i/>
          <w:iCs/>
          <w:sz w:val="24"/>
          <w:szCs w:val="24"/>
        </w:rPr>
        <w:t xml:space="preserve">профильной организации) </w:t>
      </w:r>
    </w:p>
    <w:p w:rsidR="00B71DF9" w:rsidRPr="008D1239" w:rsidRDefault="00B71DF9" w:rsidP="00B71DF9">
      <w:pPr>
        <w:spacing w:after="0" w:line="240" w:lineRule="auto"/>
        <w:jc w:val="both"/>
        <w:rPr>
          <w:rFonts w:ascii="Times New Roman" w:hAnsi="Times New Roman"/>
          <w:color w:val="FF0000"/>
          <w:sz w:val="24"/>
          <w:szCs w:val="24"/>
        </w:rPr>
      </w:pPr>
      <w:r w:rsidRPr="008D1239">
        <w:rPr>
          <w:rFonts w:ascii="Times New Roman" w:hAnsi="Times New Roman"/>
          <w:sz w:val="24"/>
          <w:szCs w:val="24"/>
        </w:rPr>
        <w:t>2. Изучить организационно-правовую форму и организационную структуру (</w:t>
      </w:r>
      <w:r w:rsidRPr="008D1239">
        <w:rPr>
          <w:rFonts w:ascii="Times New Roman" w:hAnsi="Times New Roman"/>
          <w:i/>
          <w:sz w:val="24"/>
          <w:szCs w:val="24"/>
        </w:rPr>
        <w:t xml:space="preserve">наименование </w:t>
      </w:r>
      <w:r w:rsidRPr="008D1239">
        <w:rPr>
          <w:rFonts w:ascii="Times New Roman" w:hAnsi="Times New Roman"/>
          <w:i/>
          <w:iCs/>
          <w:sz w:val="24"/>
          <w:szCs w:val="24"/>
        </w:rPr>
        <w:t>профильной организации</w:t>
      </w:r>
      <w:r w:rsidRPr="008D1239">
        <w:rPr>
          <w:rFonts w:ascii="Times New Roman" w:hAnsi="Times New Roman"/>
          <w:sz w:val="24"/>
          <w:szCs w:val="24"/>
        </w:rPr>
        <w:t xml:space="preserve">) </w:t>
      </w:r>
      <w:r w:rsidRPr="008D1239">
        <w:rPr>
          <w:rFonts w:ascii="Times New Roman" w:hAnsi="Times New Roman"/>
          <w:color w:val="FF0000"/>
          <w:sz w:val="24"/>
          <w:szCs w:val="24"/>
        </w:rPr>
        <w:t xml:space="preserve"> </w:t>
      </w:r>
    </w:p>
    <w:p w:rsidR="00B71DF9" w:rsidRPr="008D1239" w:rsidRDefault="00B71DF9" w:rsidP="00B71DF9">
      <w:pPr>
        <w:pStyle w:val="ab"/>
        <w:spacing w:after="0" w:line="240" w:lineRule="auto"/>
        <w:ind w:left="0"/>
        <w:jc w:val="both"/>
        <w:rPr>
          <w:rFonts w:ascii="Times New Roman" w:hAnsi="Times New Roman"/>
          <w:sz w:val="24"/>
          <w:szCs w:val="24"/>
        </w:rPr>
      </w:pPr>
      <w:r w:rsidRPr="008D1239">
        <w:rPr>
          <w:rFonts w:ascii="Times New Roman" w:hAnsi="Times New Roman"/>
          <w:sz w:val="24"/>
          <w:szCs w:val="24"/>
        </w:rPr>
        <w:t>3. 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
    <w:p w:rsidR="00B71DF9" w:rsidRPr="008D1239" w:rsidRDefault="00B71DF9" w:rsidP="00B71DF9">
      <w:pPr>
        <w:pStyle w:val="ab"/>
        <w:spacing w:after="0" w:line="240" w:lineRule="auto"/>
        <w:ind w:left="0"/>
        <w:jc w:val="both"/>
        <w:rPr>
          <w:rFonts w:ascii="Times New Roman" w:hAnsi="Times New Roman"/>
          <w:sz w:val="24"/>
          <w:szCs w:val="24"/>
        </w:rPr>
      </w:pPr>
      <w:r w:rsidRPr="008D1239">
        <w:rPr>
          <w:rFonts w:ascii="Times New Roman" w:hAnsi="Times New Roman"/>
          <w:sz w:val="24"/>
          <w:szCs w:val="24"/>
        </w:rPr>
        <w:t>4. Изучить мероприятия, проводимые в организации по</w:t>
      </w:r>
      <w:r w:rsidRPr="008D1239">
        <w:rPr>
          <w:rFonts w:ascii="Arial" w:hAnsi="Arial" w:cs="Arial"/>
          <w:sz w:val="24"/>
          <w:szCs w:val="24"/>
        </w:rPr>
        <w:t xml:space="preserve"> </w:t>
      </w:r>
      <w:r w:rsidRPr="008D1239">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B71DF9" w:rsidRPr="008D1239" w:rsidRDefault="00B71DF9" w:rsidP="00B71DF9">
      <w:pPr>
        <w:jc w:val="both"/>
        <w:rPr>
          <w:rFonts w:ascii="Times New Roman" w:hAnsi="Times New Roman"/>
          <w:sz w:val="24"/>
          <w:szCs w:val="24"/>
        </w:rPr>
      </w:pPr>
      <w:r>
        <w:rPr>
          <w:rFonts w:ascii="Times New Roman" w:hAnsi="Times New Roman"/>
          <w:sz w:val="24"/>
          <w:szCs w:val="24"/>
        </w:rPr>
        <w:t>5</w:t>
      </w:r>
      <w:r w:rsidRPr="008D1239">
        <w:rPr>
          <w:rFonts w:ascii="Times New Roman" w:hAnsi="Times New Roman"/>
          <w:sz w:val="24"/>
          <w:szCs w:val="24"/>
        </w:rPr>
        <w:t>. Изучить способы взаимодействия в профессиональной сфере с лицами с ограниченными возможностями здоровья и инвалидами</w:t>
      </w:r>
    </w:p>
    <w:p w:rsidR="00B71DF9" w:rsidRPr="001D4A30" w:rsidRDefault="00B71DF9" w:rsidP="00B71DF9">
      <w:pPr>
        <w:pStyle w:val="af1"/>
        <w:jc w:val="both"/>
        <w:rPr>
          <w:b/>
          <w:i/>
        </w:rPr>
      </w:pPr>
      <w:r w:rsidRPr="001D4A30">
        <w:rPr>
          <w:b/>
          <w:i/>
        </w:rPr>
        <w:t>Индивидуальные задания на практику:</w:t>
      </w:r>
    </w:p>
    <w:p w:rsidR="00B71DF9" w:rsidRPr="005410A5" w:rsidRDefault="00B71DF9" w:rsidP="00B71DF9">
      <w:pPr>
        <w:pStyle w:val="ab"/>
        <w:numPr>
          <w:ilvl w:val="0"/>
          <w:numId w:val="36"/>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Описа</w:t>
      </w:r>
      <w:r>
        <w:rPr>
          <w:rFonts w:ascii="Times New Roman" w:hAnsi="Times New Roman"/>
          <w:sz w:val="24"/>
          <w:szCs w:val="24"/>
        </w:rPr>
        <w:t xml:space="preserve">ть </w:t>
      </w:r>
      <w:r w:rsidRPr="005410A5">
        <w:rPr>
          <w:rFonts w:ascii="Times New Roman" w:hAnsi="Times New Roman"/>
          <w:sz w:val="24"/>
          <w:szCs w:val="24"/>
        </w:rPr>
        <w:t xml:space="preserve"> результат</w:t>
      </w:r>
      <w:r>
        <w:rPr>
          <w:rFonts w:ascii="Times New Roman" w:hAnsi="Times New Roman"/>
          <w:sz w:val="24"/>
          <w:szCs w:val="24"/>
        </w:rPr>
        <w:t xml:space="preserve">ы </w:t>
      </w:r>
      <w:r w:rsidRPr="005410A5">
        <w:rPr>
          <w:rFonts w:ascii="Times New Roman" w:hAnsi="Times New Roman"/>
          <w:sz w:val="24"/>
          <w:szCs w:val="24"/>
        </w:rPr>
        <w:t xml:space="preserve"> реализации формирующего этапа эмпирического исследования </w:t>
      </w:r>
    </w:p>
    <w:p w:rsidR="00B71DF9" w:rsidRPr="005410A5" w:rsidRDefault="00B71DF9" w:rsidP="00B71DF9">
      <w:pPr>
        <w:pStyle w:val="ab"/>
        <w:numPr>
          <w:ilvl w:val="0"/>
          <w:numId w:val="36"/>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Сравнительный результат констатирующего и контрольного этапов исследования</w:t>
      </w:r>
    </w:p>
    <w:p w:rsidR="00B71DF9" w:rsidRPr="001D4A30" w:rsidRDefault="00B71DF9" w:rsidP="00B71DF9">
      <w:pPr>
        <w:pStyle w:val="ab"/>
        <w:numPr>
          <w:ilvl w:val="0"/>
          <w:numId w:val="36"/>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5410A5">
        <w:rPr>
          <w:rFonts w:ascii="Times New Roman" w:hAnsi="Times New Roman"/>
          <w:color w:val="000000"/>
          <w:sz w:val="24"/>
          <w:szCs w:val="24"/>
        </w:rPr>
        <w:t>Анализ результатов практики.</w:t>
      </w:r>
    </w:p>
    <w:p w:rsidR="00B71DF9" w:rsidRPr="001976BF" w:rsidRDefault="00B71DF9" w:rsidP="00B71DF9">
      <w:pPr>
        <w:pStyle w:val="ab"/>
        <w:tabs>
          <w:tab w:val="right" w:leader="dot" w:pos="284"/>
          <w:tab w:val="left" w:pos="851"/>
          <w:tab w:val="left" w:pos="1701"/>
          <w:tab w:val="right" w:leader="dot" w:pos="10065"/>
        </w:tabs>
        <w:spacing w:after="0" w:line="240" w:lineRule="auto"/>
        <w:ind w:left="280" w:right="-57"/>
        <w:jc w:val="both"/>
        <w:rPr>
          <w:rFonts w:ascii="Times New Roman" w:hAnsi="Times New Roman"/>
          <w:i/>
          <w:sz w:val="24"/>
          <w:szCs w:val="24"/>
        </w:rPr>
      </w:pPr>
    </w:p>
    <w:p w:rsidR="00B71DF9" w:rsidRDefault="00B71DF9" w:rsidP="00B71DF9">
      <w:pPr>
        <w:pStyle w:val="af1"/>
      </w:pPr>
    </w:p>
    <w:p w:rsidR="00B71DF9" w:rsidRDefault="00B71DF9" w:rsidP="00B71DF9">
      <w:pPr>
        <w:pStyle w:val="af1"/>
      </w:pPr>
    </w:p>
    <w:p w:rsidR="00B71DF9" w:rsidRDefault="00B71DF9" w:rsidP="00B71DF9">
      <w:pPr>
        <w:pStyle w:val="af1"/>
      </w:pPr>
    </w:p>
    <w:p w:rsidR="00B71DF9" w:rsidRPr="001976BF" w:rsidRDefault="00B71DF9" w:rsidP="00B71DF9">
      <w:pPr>
        <w:pStyle w:val="af1"/>
      </w:pPr>
      <w:r w:rsidRPr="001976BF">
        <w:t>Дата выдачи задания:     __.__.20__ г.</w:t>
      </w:r>
    </w:p>
    <w:p w:rsidR="00B71DF9" w:rsidRPr="001976BF" w:rsidRDefault="00B71DF9" w:rsidP="00B71DF9">
      <w:pPr>
        <w:shd w:val="clear" w:color="auto" w:fill="FFFFFF"/>
        <w:tabs>
          <w:tab w:val="left" w:pos="2626"/>
          <w:tab w:val="left" w:leader="underscore" w:pos="5626"/>
        </w:tabs>
        <w:spacing w:after="0" w:line="240" w:lineRule="auto"/>
        <w:rPr>
          <w:rFonts w:ascii="Times New Roman" w:hAnsi="Times New Roman"/>
          <w:sz w:val="24"/>
          <w:szCs w:val="24"/>
        </w:rPr>
      </w:pPr>
      <w:r w:rsidRPr="001976BF">
        <w:rPr>
          <w:rFonts w:ascii="Times New Roman" w:hAnsi="Times New Roman"/>
          <w:sz w:val="24"/>
          <w:szCs w:val="24"/>
        </w:rPr>
        <w:t xml:space="preserve">Руководитель:  __________    </w:t>
      </w:r>
    </w:p>
    <w:p w:rsidR="00B71DF9" w:rsidRPr="001976BF" w:rsidRDefault="00B71DF9" w:rsidP="00B71DF9">
      <w:pPr>
        <w:shd w:val="clear" w:color="auto" w:fill="FFFFFF"/>
        <w:tabs>
          <w:tab w:val="left" w:pos="2626"/>
          <w:tab w:val="left" w:leader="underscore" w:pos="5626"/>
        </w:tabs>
        <w:spacing w:after="0" w:line="240" w:lineRule="auto"/>
        <w:rPr>
          <w:rFonts w:ascii="Times New Roman" w:hAnsi="Times New Roman"/>
          <w:sz w:val="24"/>
          <w:szCs w:val="24"/>
        </w:rPr>
      </w:pPr>
      <w:r w:rsidRPr="001976BF">
        <w:rPr>
          <w:rFonts w:ascii="Times New Roman" w:hAnsi="Times New Roman"/>
          <w:sz w:val="24"/>
          <w:szCs w:val="24"/>
        </w:rPr>
        <w:t>Задание принял(а) к исполнению:  ___________</w:t>
      </w:r>
    </w:p>
    <w:p w:rsidR="00982582" w:rsidRDefault="00982582" w:rsidP="00107A38">
      <w:pPr>
        <w:pStyle w:val="af1"/>
      </w:pPr>
    </w:p>
    <w:p w:rsidR="00982582" w:rsidRDefault="00982582" w:rsidP="00107A38">
      <w:pPr>
        <w:pStyle w:val="af1"/>
      </w:pPr>
    </w:p>
    <w:p w:rsidR="00BE362B" w:rsidRPr="00954718" w:rsidRDefault="00BE362B" w:rsidP="00107A38">
      <w:pPr>
        <w:pStyle w:val="213"/>
        <w:pageBreakBefore/>
        <w:ind w:firstLine="0"/>
        <w:jc w:val="right"/>
        <w:rPr>
          <w:bCs/>
          <w:sz w:val="24"/>
          <w:szCs w:val="24"/>
        </w:rPr>
      </w:pPr>
      <w:r w:rsidRPr="00954718">
        <w:rPr>
          <w:bCs/>
          <w:sz w:val="24"/>
          <w:szCs w:val="24"/>
        </w:rPr>
        <w:lastRenderedPageBreak/>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BE362B" w:rsidP="00107A38">
      <w:pPr>
        <w:pStyle w:val="Default"/>
        <w:jc w:val="center"/>
        <w:rPr>
          <w:b/>
          <w:color w:val="auto"/>
        </w:rPr>
      </w:pPr>
      <w:r w:rsidRPr="00954718">
        <w:rPr>
          <w:b/>
          <w:color w:val="auto"/>
        </w:rPr>
        <w:t>СОВМЕСТНЫЙ  РАБОЧИЙ ГРАФИК (ПЛАН)</w:t>
      </w:r>
      <w:r w:rsidR="00473B6F">
        <w:rPr>
          <w:b/>
          <w:color w:val="auto"/>
        </w:rPr>
        <w:t xml:space="preserve"> ПРАКТИЧЕСКОЙ ПОДГОТОВКИ</w:t>
      </w:r>
      <w:r w:rsidRPr="00954718">
        <w:rPr>
          <w:b/>
          <w:color w:val="auto"/>
        </w:rPr>
        <w:t xml:space="preserve"> </w:t>
      </w:r>
      <w:r w:rsidR="00473B6F">
        <w:rPr>
          <w:b/>
          <w:color w:val="auto"/>
        </w:rPr>
        <w:t xml:space="preserve">ПРОИЗВОДСТВЕННОЙ </w:t>
      </w:r>
      <w:r w:rsidRPr="00954718">
        <w:rPr>
          <w:b/>
          <w:color w:val="auto"/>
        </w:rPr>
        <w:t xml:space="preserve">ПРАКТИКИ </w:t>
      </w:r>
      <w:r w:rsidR="00B175BE">
        <w:rPr>
          <w:b/>
        </w:rPr>
        <w:t>(ПРЕДДИПЛОМНОЙ ПРАКТИКИ)</w:t>
      </w:r>
    </w:p>
    <w:p w:rsidR="00982582" w:rsidRDefault="00BE362B" w:rsidP="00107A38">
      <w:pPr>
        <w:pStyle w:val="Default"/>
        <w:spacing w:before="240"/>
        <w:jc w:val="center"/>
        <w:rPr>
          <w:color w:val="auto"/>
        </w:rPr>
      </w:pPr>
      <w:r w:rsidRPr="00954718">
        <w:rPr>
          <w:color w:val="auto"/>
        </w:rPr>
        <w:t xml:space="preserve">__________________________________________________________________ </w:t>
      </w:r>
    </w:p>
    <w:p w:rsidR="00BE362B" w:rsidRPr="00954718" w:rsidRDefault="00BE362B" w:rsidP="00107A38">
      <w:pPr>
        <w:pStyle w:val="Default"/>
        <w:spacing w:before="240"/>
        <w:jc w:val="center"/>
        <w:rPr>
          <w:color w:val="auto"/>
        </w:rPr>
      </w:pPr>
      <w:r w:rsidRPr="00954718">
        <w:rPr>
          <w:color w:val="auto"/>
        </w:rPr>
        <w:t xml:space="preserve">(Ф.И.О. обучающегося)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Pr>
          <w:rFonts w:ascii="Times New Roman" w:hAnsi="Times New Roman"/>
          <w:sz w:val="24"/>
          <w:szCs w:val="24"/>
        </w:rPr>
        <w:t xml:space="preserve"> Психологическое сопровождение в образовании и социальной сфере</w:t>
      </w:r>
    </w:p>
    <w:p w:rsidR="00982582" w:rsidRPr="00954718" w:rsidRDefault="00982582" w:rsidP="00982582">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8527D0">
        <w:rPr>
          <w:rFonts w:ascii="Times New Roman" w:hAnsi="Times New Roman"/>
          <w:sz w:val="24"/>
          <w:szCs w:val="24"/>
        </w:rPr>
        <w:t xml:space="preserve">Производственная </w:t>
      </w:r>
      <w:r>
        <w:rPr>
          <w:rFonts w:ascii="Times New Roman" w:hAnsi="Times New Roman"/>
          <w:sz w:val="24"/>
          <w:szCs w:val="24"/>
        </w:rPr>
        <w:t xml:space="preserve"> </w:t>
      </w:r>
      <w:r w:rsidRPr="00954718">
        <w:rPr>
          <w:rFonts w:ascii="Times New Roman" w:hAnsi="Times New Roman"/>
          <w:sz w:val="24"/>
          <w:szCs w:val="24"/>
        </w:rPr>
        <w:t xml:space="preserve"> практика</w:t>
      </w:r>
      <w:r>
        <w:rPr>
          <w:rFonts w:ascii="Times New Roman" w:hAnsi="Times New Roman"/>
          <w:sz w:val="24"/>
          <w:szCs w:val="24"/>
        </w:rPr>
        <w:t xml:space="preserve"> </w:t>
      </w:r>
    </w:p>
    <w:p w:rsidR="00BE362B" w:rsidRPr="00982582"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Pr>
          <w:rFonts w:ascii="Times New Roman" w:hAnsi="Times New Roman"/>
          <w:sz w:val="24"/>
          <w:szCs w:val="24"/>
        </w:rPr>
        <w:t xml:space="preserve">ики: </w:t>
      </w:r>
      <w:r w:rsidR="00E46632">
        <w:rPr>
          <w:rFonts w:ascii="Times New Roman" w:hAnsi="Times New Roman"/>
          <w:sz w:val="24"/>
          <w:szCs w:val="24"/>
        </w:rPr>
        <w:t>Преддипломная практика</w:t>
      </w: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(Уч. степень, уч.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E54347">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t>Приложение 5</w:t>
      </w:r>
    </w:p>
    <w:p w:rsidR="00BE362B" w:rsidRPr="00954718" w:rsidRDefault="00BE362B" w:rsidP="00107A38">
      <w:pPr>
        <w:pStyle w:val="212"/>
        <w:spacing w:line="240" w:lineRule="auto"/>
        <w:ind w:left="0"/>
        <w:rPr>
          <w:b w:val="0"/>
          <w:bCs w:val="0"/>
          <w:sz w:val="24"/>
          <w:szCs w:val="24"/>
        </w:rPr>
      </w:pPr>
    </w:p>
    <w:p w:rsidR="00473B6F" w:rsidRDefault="00BE362B" w:rsidP="00107A38">
      <w:pPr>
        <w:spacing w:after="0" w:line="240" w:lineRule="auto"/>
        <w:jc w:val="center"/>
        <w:rPr>
          <w:rFonts w:ascii="Times New Roman" w:hAnsi="Times New Roman"/>
          <w:b/>
          <w:sz w:val="24"/>
          <w:szCs w:val="24"/>
        </w:rPr>
      </w:pPr>
      <w:r w:rsidRPr="00954718">
        <w:rPr>
          <w:rFonts w:ascii="Times New Roman" w:hAnsi="Times New Roman"/>
          <w:b/>
          <w:sz w:val="24"/>
          <w:szCs w:val="24"/>
        </w:rPr>
        <w:t xml:space="preserve">ДНЕВНИК </w:t>
      </w:r>
      <w:r w:rsidR="00473B6F">
        <w:rPr>
          <w:rFonts w:ascii="Times New Roman" w:hAnsi="Times New Roman"/>
          <w:b/>
          <w:sz w:val="24"/>
          <w:szCs w:val="24"/>
        </w:rPr>
        <w:t>ПРАКТИЧЕСКОЙ ПОДГОТОВКИ</w:t>
      </w:r>
    </w:p>
    <w:p w:rsidR="00BE362B" w:rsidRDefault="00473B6F" w:rsidP="00473B6F">
      <w:pPr>
        <w:spacing w:after="0" w:line="240" w:lineRule="auto"/>
        <w:jc w:val="center"/>
        <w:rPr>
          <w:rFonts w:ascii="Times New Roman" w:hAnsi="Times New Roman"/>
          <w:b/>
          <w:sz w:val="24"/>
          <w:szCs w:val="24"/>
        </w:rPr>
      </w:pPr>
      <w:r>
        <w:rPr>
          <w:rFonts w:ascii="Times New Roman" w:hAnsi="Times New Roman"/>
          <w:b/>
          <w:sz w:val="24"/>
          <w:szCs w:val="24"/>
        </w:rPr>
        <w:t>ПРОИЗВОДСТВЕННОЙ ПРАКТИКИ (ПРЕДДИПЛОМНОЙ ПРАКТИКИ)</w:t>
      </w:r>
    </w:p>
    <w:p w:rsidR="00473B6F" w:rsidRPr="00954718" w:rsidRDefault="00473B6F" w:rsidP="00473B6F">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E54347" w:rsidRPr="00954718" w:rsidRDefault="00BE362B" w:rsidP="00E54347">
      <w:pPr>
        <w:rPr>
          <w:rFonts w:ascii="Times New Roman" w:hAnsi="Times New Roman"/>
          <w:bCs/>
          <w:sz w:val="24"/>
          <w:szCs w:val="24"/>
        </w:rPr>
      </w:pPr>
      <w:r w:rsidRPr="00954718">
        <w:rPr>
          <w:rFonts w:ascii="Times New Roman" w:hAnsi="Times New Roman"/>
          <w:sz w:val="24"/>
          <w:szCs w:val="24"/>
        </w:rPr>
        <w:br w:type="page"/>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bCs/>
          <w:sz w:val="24"/>
          <w:szCs w:val="24"/>
        </w:rPr>
        <w:t>Приложение 6</w:t>
      </w:r>
    </w:p>
    <w:p w:rsidR="00BE362B" w:rsidRPr="00954718" w:rsidRDefault="00BE362B" w:rsidP="00107A38">
      <w:pPr>
        <w:spacing w:after="0" w:line="240" w:lineRule="auto"/>
        <w:jc w:val="right"/>
        <w:rPr>
          <w:rFonts w:ascii="Times New Roman" w:hAnsi="Times New Roman"/>
          <w:sz w:val="24"/>
          <w:szCs w:val="24"/>
        </w:rPr>
      </w:pPr>
    </w:p>
    <w:p w:rsidR="00B175BE" w:rsidRPr="00D67F8D" w:rsidRDefault="00B175BE" w:rsidP="00B175BE">
      <w:pPr>
        <w:spacing w:after="0" w:line="240" w:lineRule="auto"/>
        <w:jc w:val="center"/>
        <w:rPr>
          <w:rFonts w:ascii="Times New Roman" w:hAnsi="Times New Roman"/>
          <w:sz w:val="24"/>
          <w:szCs w:val="24"/>
          <w:shd w:val="clear" w:color="auto" w:fill="FFFFFF"/>
        </w:rPr>
      </w:pPr>
      <w:r w:rsidRPr="00D67F8D">
        <w:rPr>
          <w:rFonts w:ascii="Times New Roman" w:hAnsi="Times New Roman"/>
          <w:sz w:val="24"/>
          <w:szCs w:val="24"/>
          <w:shd w:val="clear" w:color="auto" w:fill="FFFFFF"/>
        </w:rPr>
        <w:t>ОТЗЫВ-ХАРАКТЕРИСТИКА</w:t>
      </w:r>
    </w:p>
    <w:p w:rsidR="00B175BE" w:rsidRPr="00D67F8D" w:rsidRDefault="00B175BE" w:rsidP="00B175BE">
      <w:pPr>
        <w:spacing w:after="0" w:line="240" w:lineRule="auto"/>
        <w:jc w:val="both"/>
        <w:rPr>
          <w:rFonts w:ascii="Times New Roman" w:hAnsi="Times New Roman"/>
          <w:sz w:val="24"/>
          <w:szCs w:val="24"/>
          <w:shd w:val="clear" w:color="auto" w:fill="FFFFFF"/>
        </w:rPr>
      </w:pPr>
      <w:r w:rsidRPr="00D67F8D">
        <w:rPr>
          <w:rFonts w:ascii="Times New Roman" w:hAnsi="Times New Roman"/>
          <w:sz w:val="24"/>
          <w:szCs w:val="24"/>
          <w:shd w:val="clear" w:color="auto" w:fill="FFFFFF"/>
        </w:rPr>
        <w:t>Студент (ка)______________________________________________________</w:t>
      </w:r>
      <w:r>
        <w:rPr>
          <w:rFonts w:ascii="Times New Roman" w:hAnsi="Times New Roman"/>
          <w:sz w:val="24"/>
          <w:szCs w:val="24"/>
          <w:shd w:val="clear" w:color="auto" w:fill="FFFFFF"/>
        </w:rPr>
        <w:t>_________________</w:t>
      </w:r>
    </w:p>
    <w:p w:rsidR="00B175BE" w:rsidRPr="00D67F8D" w:rsidRDefault="00B175BE" w:rsidP="00B175BE">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______курса, направления подготовки__________________________________</w:t>
      </w:r>
      <w:r>
        <w:rPr>
          <w:rFonts w:ascii="Times New Roman" w:hAnsi="Times New Roman"/>
          <w:sz w:val="24"/>
          <w:szCs w:val="24"/>
          <w:shd w:val="clear" w:color="auto" w:fill="FFFFFF"/>
        </w:rPr>
        <w:t>______________</w:t>
      </w:r>
      <w:r w:rsidRPr="00D67F8D">
        <w:rPr>
          <w:rFonts w:ascii="Times New Roman" w:hAnsi="Times New Roman"/>
          <w:sz w:val="24"/>
          <w:szCs w:val="24"/>
          <w:shd w:val="clear" w:color="auto" w:fill="FFFFFF"/>
        </w:rPr>
        <w:t xml:space="preserve"> _________________________________________________</w:t>
      </w:r>
      <w:r>
        <w:rPr>
          <w:rFonts w:ascii="Times New Roman" w:hAnsi="Times New Roman"/>
          <w:sz w:val="24"/>
          <w:szCs w:val="24"/>
          <w:shd w:val="clear" w:color="auto" w:fill="FFFFFF"/>
        </w:rPr>
        <w:t>_______________</w:t>
      </w:r>
      <w:r w:rsidRPr="00D67F8D">
        <w:rPr>
          <w:rFonts w:ascii="Times New Roman" w:hAnsi="Times New Roman"/>
          <w:sz w:val="24"/>
          <w:szCs w:val="24"/>
          <w:shd w:val="clear" w:color="auto" w:fill="FFFFFF"/>
        </w:rPr>
        <w:t xml:space="preserve"> ЧУОО ВО «ОмГА»</w:t>
      </w:r>
    </w:p>
    <w:p w:rsidR="00B175BE" w:rsidRPr="00D67F8D" w:rsidRDefault="00B175BE" w:rsidP="00B175BE">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с «___» ____________________20___г.  по «___» ____________________20___г.</w:t>
      </w:r>
    </w:p>
    <w:p w:rsidR="00B175BE" w:rsidRPr="00D67F8D" w:rsidRDefault="00B175BE" w:rsidP="00B175BE">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проходил(а) практику в_______________________________________________</w:t>
      </w:r>
      <w:r>
        <w:rPr>
          <w:rFonts w:ascii="Times New Roman" w:hAnsi="Times New Roman"/>
          <w:sz w:val="24"/>
          <w:szCs w:val="24"/>
          <w:shd w:val="clear" w:color="auto" w:fill="FFFFFF"/>
        </w:rPr>
        <w:t>______________</w:t>
      </w:r>
      <w:r w:rsidRPr="00D67F8D">
        <w:rPr>
          <w:rFonts w:ascii="Times New Roman" w:hAnsi="Times New Roman"/>
          <w:sz w:val="24"/>
          <w:szCs w:val="24"/>
          <w:shd w:val="clear" w:color="auto" w:fill="FFFFFF"/>
        </w:rPr>
        <w:t xml:space="preserve"> ___________________________________________________________________</w:t>
      </w:r>
      <w:r>
        <w:rPr>
          <w:rFonts w:ascii="Times New Roman" w:hAnsi="Times New Roman"/>
          <w:sz w:val="24"/>
          <w:szCs w:val="24"/>
          <w:shd w:val="clear" w:color="auto" w:fill="FFFFFF"/>
        </w:rPr>
        <w:t>______________</w:t>
      </w:r>
    </w:p>
    <w:p w:rsidR="00B175BE" w:rsidRPr="00D67F8D" w:rsidRDefault="00B175BE" w:rsidP="00B175BE">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(адрес, наименование организации)</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 xml:space="preserve">В период прохождения практической подготовки при реализации </w:t>
      </w:r>
      <w:r>
        <w:rPr>
          <w:rFonts w:ascii="Times New Roman" w:hAnsi="Times New Roman"/>
          <w:sz w:val="24"/>
          <w:szCs w:val="24"/>
          <w:shd w:val="clear" w:color="auto" w:fill="FFFFFF"/>
        </w:rPr>
        <w:t>производственной</w:t>
      </w:r>
      <w:r w:rsidRPr="00D67F8D">
        <w:rPr>
          <w:rFonts w:ascii="Times New Roman" w:hAnsi="Times New Roman"/>
          <w:sz w:val="24"/>
          <w:szCs w:val="24"/>
          <w:shd w:val="clear" w:color="auto" w:fill="FFFFFF"/>
        </w:rPr>
        <w:t xml:space="preserve">  практики</w:t>
      </w:r>
      <w:r w:rsidR="00722C66">
        <w:rPr>
          <w:rFonts w:ascii="Times New Roman" w:hAnsi="Times New Roman"/>
          <w:sz w:val="24"/>
          <w:szCs w:val="24"/>
          <w:shd w:val="clear" w:color="auto" w:fill="FFFFFF"/>
        </w:rPr>
        <w:t xml:space="preserve"> </w:t>
      </w:r>
      <w:r w:rsidRPr="00D67F8D">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shd w:val="clear" w:color="auto" w:fill="FFFFFF"/>
        </w:rPr>
        <w:t>_________________________________________________________________</w:t>
      </w:r>
    </w:p>
    <w:p w:rsidR="00B175BE" w:rsidRPr="00D67F8D" w:rsidRDefault="00B175BE" w:rsidP="00B175BE">
      <w:pPr>
        <w:spacing w:after="0" w:line="240" w:lineRule="auto"/>
        <w:jc w:val="center"/>
        <w:rPr>
          <w:rFonts w:ascii="Times New Roman" w:hAnsi="Times New Roman"/>
          <w:sz w:val="24"/>
          <w:szCs w:val="24"/>
          <w:shd w:val="clear" w:color="auto" w:fill="FFFFFF"/>
        </w:rPr>
      </w:pP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 xml:space="preserve">В ходе практической подготовки при реализации </w:t>
      </w:r>
      <w:r>
        <w:rPr>
          <w:rFonts w:ascii="Times New Roman" w:hAnsi="Times New Roman"/>
          <w:sz w:val="24"/>
          <w:szCs w:val="24"/>
          <w:shd w:val="clear" w:color="auto" w:fill="FFFFFF"/>
        </w:rPr>
        <w:t>производственной</w:t>
      </w:r>
      <w:r w:rsidRPr="00D67F8D">
        <w:rPr>
          <w:rFonts w:ascii="Times New Roman" w:hAnsi="Times New Roman"/>
          <w:sz w:val="24"/>
          <w:szCs w:val="24"/>
          <w:shd w:val="clear" w:color="auto" w:fill="FFFFFF"/>
        </w:rPr>
        <w:t xml:space="preserve">  практики</w:t>
      </w:r>
      <w:r w:rsidR="00722C66">
        <w:rPr>
          <w:rFonts w:ascii="Times New Roman" w:hAnsi="Times New Roman"/>
          <w:sz w:val="24"/>
          <w:szCs w:val="24"/>
          <w:shd w:val="clear" w:color="auto" w:fill="FFFFFF"/>
        </w:rPr>
        <w:t xml:space="preserve"> </w:t>
      </w:r>
      <w:r w:rsidRPr="00D67F8D">
        <w:rPr>
          <w:rFonts w:ascii="Times New Roman" w:hAnsi="Times New Roman"/>
          <w:sz w:val="24"/>
          <w:szCs w:val="24"/>
          <w:shd w:val="clear" w:color="auto" w:fill="FFFFFF"/>
        </w:rPr>
        <w:t xml:space="preserve"> проявил(а)  следующие умения и навыки:</w:t>
      </w:r>
    </w:p>
    <w:p w:rsidR="00B175BE" w:rsidRPr="00D67F8D" w:rsidRDefault="00B175BE" w:rsidP="00B175BE">
      <w:pPr>
        <w:spacing w:after="0" w:line="240" w:lineRule="auto"/>
        <w:jc w:val="center"/>
        <w:rPr>
          <w:rFonts w:ascii="Times New Roman" w:hAnsi="Times New Roman"/>
          <w:sz w:val="24"/>
          <w:szCs w:val="24"/>
          <w:shd w:val="clear" w:color="auto" w:fill="FFFFFF"/>
        </w:rPr>
      </w:pPr>
      <w:r w:rsidRPr="00D67F8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shd w:val="clear" w:color="auto" w:fill="FFFFFF"/>
        </w:rPr>
        <w:t>_</w:t>
      </w:r>
    </w:p>
    <w:p w:rsidR="00B175BE" w:rsidRPr="00D67F8D" w:rsidRDefault="00B175BE" w:rsidP="00B175BE">
      <w:pPr>
        <w:spacing w:after="0" w:line="240" w:lineRule="auto"/>
        <w:jc w:val="both"/>
        <w:rPr>
          <w:rFonts w:ascii="Times New Roman" w:hAnsi="Times New Roman"/>
          <w:sz w:val="24"/>
          <w:szCs w:val="24"/>
          <w:shd w:val="clear" w:color="auto" w:fill="FFFFFF"/>
        </w:rPr>
      </w:pPr>
      <w:r w:rsidRPr="00D67F8D">
        <w:rPr>
          <w:rFonts w:ascii="Times New Roman" w:hAnsi="Times New Roman"/>
          <w:sz w:val="24"/>
          <w:szCs w:val="24"/>
          <w:shd w:val="clear" w:color="auto" w:fill="FFFFFF"/>
        </w:rPr>
        <w:t>_</w:t>
      </w:r>
      <w:r>
        <w:rPr>
          <w:rFonts w:ascii="Times New Roman" w:hAnsi="Times New Roman"/>
          <w:sz w:val="24"/>
          <w:szCs w:val="24"/>
          <w:shd w:val="clear" w:color="auto" w:fill="FFFFFF"/>
        </w:rPr>
        <w:t>_________________________________</w:t>
      </w:r>
      <w:r w:rsidRPr="00D67F8D">
        <w:rPr>
          <w:rFonts w:ascii="Times New Roman" w:hAnsi="Times New Roman"/>
          <w:sz w:val="24"/>
          <w:szCs w:val="24"/>
          <w:shd w:val="clear" w:color="auto" w:fill="FFFFFF"/>
        </w:rPr>
        <w:t>___________</w:t>
      </w:r>
      <w:r>
        <w:rPr>
          <w:rFonts w:ascii="Times New Roman" w:hAnsi="Times New Roman"/>
          <w:sz w:val="24"/>
          <w:szCs w:val="24"/>
          <w:shd w:val="clear" w:color="auto" w:fill="FFFFFF"/>
        </w:rPr>
        <w:t>_____________________________________</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____________________________________________________________________</w:t>
      </w:r>
      <w:r>
        <w:rPr>
          <w:rFonts w:ascii="Times New Roman" w:hAnsi="Times New Roman"/>
          <w:sz w:val="24"/>
          <w:szCs w:val="24"/>
          <w:shd w:val="clear" w:color="auto" w:fill="FFFFFF"/>
        </w:rPr>
        <w:t>______________</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__________________________________________________________________________________________________________________________________________</w:t>
      </w:r>
      <w:r>
        <w:rPr>
          <w:rFonts w:ascii="Times New Roman" w:hAnsi="Times New Roman"/>
          <w:sz w:val="24"/>
          <w:szCs w:val="24"/>
          <w:shd w:val="clear" w:color="auto" w:fill="FFFFFF"/>
        </w:rPr>
        <w:t>__________________________</w:t>
      </w:r>
    </w:p>
    <w:p w:rsidR="00B175BE" w:rsidRPr="00D67F8D" w:rsidRDefault="00B175BE" w:rsidP="00B175BE">
      <w:pPr>
        <w:spacing w:after="0" w:line="240" w:lineRule="auto"/>
        <w:jc w:val="both"/>
        <w:rPr>
          <w:rFonts w:ascii="Times New Roman" w:hAnsi="Times New Roman"/>
          <w:sz w:val="24"/>
          <w:szCs w:val="24"/>
          <w:shd w:val="clear" w:color="auto" w:fill="FFFFFF"/>
        </w:rPr>
      </w:pP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shd w:val="clear" w:color="auto" w:fill="FFFFFF"/>
        </w:rPr>
        <w:t>_______________________________________________________</w:t>
      </w:r>
      <w:r w:rsidRPr="00D67F8D">
        <w:rPr>
          <w:rFonts w:ascii="Times New Roman" w:hAnsi="Times New Roman"/>
          <w:sz w:val="24"/>
          <w:szCs w:val="24"/>
        </w:rPr>
        <w:br/>
      </w:r>
      <w:r w:rsidRPr="00D67F8D">
        <w:rPr>
          <w:rFonts w:ascii="Times New Roman" w:hAnsi="Times New Roman"/>
          <w:sz w:val="24"/>
          <w:szCs w:val="24"/>
          <w:shd w:val="clear" w:color="auto" w:fill="FFFFFF"/>
        </w:rPr>
        <w:t>Рекомендуемая оценка _________________________________________________</w:t>
      </w:r>
      <w:r w:rsidRPr="00D67F8D">
        <w:rPr>
          <w:rFonts w:ascii="Times New Roman" w:hAnsi="Times New Roman"/>
          <w:sz w:val="24"/>
          <w:szCs w:val="24"/>
        </w:rPr>
        <w:br/>
      </w:r>
      <w:r w:rsidRPr="00D67F8D">
        <w:rPr>
          <w:rFonts w:ascii="Times New Roman" w:hAnsi="Times New Roman"/>
          <w:sz w:val="24"/>
          <w:szCs w:val="24"/>
          <w:shd w:val="clear" w:color="auto" w:fill="FFFFFF"/>
        </w:rPr>
        <w:t>Р</w:t>
      </w:r>
      <w:r w:rsidRPr="00D67F8D">
        <w:rPr>
          <w:rFonts w:ascii="Times New Roman" w:hAnsi="Times New Roman"/>
          <w:sz w:val="24"/>
          <w:szCs w:val="24"/>
        </w:rPr>
        <w:t>уководитель практики от принимающей организации__________________</w:t>
      </w:r>
      <w:r>
        <w:rPr>
          <w:rFonts w:ascii="Times New Roman" w:hAnsi="Times New Roman"/>
          <w:sz w:val="24"/>
          <w:szCs w:val="24"/>
        </w:rPr>
        <w:t>_________________</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rPr>
        <w:t>Подпись ____________________________________________________________________</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rPr>
        <w:t>Должность, ФИО руководителя практики от организации</w:t>
      </w:r>
    </w:p>
    <w:p w:rsidR="00B175BE" w:rsidRPr="00D67F8D" w:rsidRDefault="00B175BE" w:rsidP="00B175BE">
      <w:pPr>
        <w:spacing w:after="0" w:line="240" w:lineRule="auto"/>
        <w:jc w:val="both"/>
        <w:rPr>
          <w:rFonts w:ascii="Times New Roman" w:hAnsi="Times New Roman"/>
          <w:sz w:val="24"/>
          <w:szCs w:val="24"/>
        </w:rPr>
      </w:pP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rPr>
        <w:t>удостоверяю __________________   __________________________________________________</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rPr>
        <w:t xml:space="preserve">           Подпись</w:t>
      </w:r>
      <w:r w:rsidRPr="00D67F8D">
        <w:rPr>
          <w:rFonts w:ascii="Times New Roman" w:hAnsi="Times New Roman"/>
          <w:sz w:val="24"/>
          <w:szCs w:val="24"/>
        </w:rPr>
        <w:tab/>
        <w:t xml:space="preserve">                 Должность, ФИО должностного лица, удостоверившего подпись </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rPr>
        <w:t>М.П.</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w:t>
      </w:r>
      <w:r w:rsidR="008527D0">
        <w:rPr>
          <w:rFonts w:ascii="Times New Roman" w:hAnsi="Times New Roman"/>
          <w:i/>
          <w:sz w:val="24"/>
          <w:szCs w:val="24"/>
        </w:rPr>
        <w:t>производственной</w:t>
      </w:r>
      <w:r w:rsidRPr="00954718">
        <w:rPr>
          <w:rFonts w:ascii="Times New Roman" w:hAnsi="Times New Roman"/>
          <w:i/>
          <w:sz w:val="24"/>
          <w:szCs w:val="24"/>
        </w:rPr>
        <w:t xml:space="preserve">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p>
    <w:p w:rsidR="00473B6F" w:rsidRPr="00954718" w:rsidRDefault="00473B6F" w:rsidP="00107A38">
      <w:pPr>
        <w:tabs>
          <w:tab w:val="left" w:pos="4680"/>
          <w:tab w:val="left" w:pos="5040"/>
        </w:tabs>
        <w:spacing w:after="0" w:line="240" w:lineRule="auto"/>
        <w:jc w:val="center"/>
        <w:rPr>
          <w:rFonts w:ascii="Times New Roman" w:hAnsi="Times New Roman"/>
          <w:sz w:val="24"/>
          <w:szCs w:val="24"/>
        </w:rPr>
      </w:pPr>
      <w:r>
        <w:rPr>
          <w:rFonts w:ascii="Times New Roman" w:hAnsi="Times New Roman"/>
          <w:sz w:val="24"/>
          <w:szCs w:val="24"/>
        </w:rPr>
        <w:t>на прохождение практической подготовки</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Прошу направить для прох</w:t>
      </w:r>
      <w:r w:rsidR="00922DC4">
        <w:rPr>
          <w:rFonts w:ascii="Times New Roman" w:hAnsi="Times New Roman"/>
          <w:sz w:val="24"/>
          <w:szCs w:val="24"/>
        </w:rPr>
        <w:t xml:space="preserve">ождения </w:t>
      </w:r>
      <w:r w:rsidR="00473B6F">
        <w:rPr>
          <w:rFonts w:ascii="Times New Roman" w:hAnsi="Times New Roman"/>
          <w:sz w:val="24"/>
          <w:szCs w:val="24"/>
        </w:rPr>
        <w:t xml:space="preserve">практической подготовки, </w:t>
      </w:r>
      <w:r w:rsidR="008527D0">
        <w:rPr>
          <w:rFonts w:ascii="Times New Roman" w:hAnsi="Times New Roman"/>
          <w:sz w:val="24"/>
          <w:szCs w:val="24"/>
        </w:rPr>
        <w:t>производственной практики (преддипломной практики)</w:t>
      </w:r>
      <w:r w:rsidRPr="00954718">
        <w:rPr>
          <w:rFonts w:ascii="Times New Roman" w:hAnsi="Times New Roman"/>
          <w:sz w:val="24"/>
          <w:szCs w:val="24"/>
        </w:rPr>
        <w:t xml:space="preserve"> в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 __________________________________________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(ка)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15:restartNumberingAfterBreak="0">
    <w:nsid w:val="14F47DC6"/>
    <w:multiLevelType w:val="hybridMultilevel"/>
    <w:tmpl w:val="0A54763A"/>
    <w:lvl w:ilvl="0" w:tplc="B04C073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9C021ED"/>
    <w:multiLevelType w:val="hybridMultilevel"/>
    <w:tmpl w:val="DABE64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23D44101"/>
    <w:multiLevelType w:val="hybridMultilevel"/>
    <w:tmpl w:val="13AC1580"/>
    <w:lvl w:ilvl="0" w:tplc="4172139E">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7" w15:restartNumberingAfterBreak="0">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3D482D93"/>
    <w:multiLevelType w:val="hybridMultilevel"/>
    <w:tmpl w:val="ED12632E"/>
    <w:lvl w:ilvl="0" w:tplc="D3FA9C2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B92D4C"/>
    <w:multiLevelType w:val="hybridMultilevel"/>
    <w:tmpl w:val="A4DAC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4DBE34F1"/>
    <w:multiLevelType w:val="hybridMultilevel"/>
    <w:tmpl w:val="2A986052"/>
    <w:lvl w:ilvl="0" w:tplc="5C2EE9F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3A2628"/>
    <w:multiLevelType w:val="hybridMultilevel"/>
    <w:tmpl w:val="DABE64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55179E3"/>
    <w:multiLevelType w:val="hybridMultilevel"/>
    <w:tmpl w:val="866ECDB0"/>
    <w:lvl w:ilvl="0" w:tplc="B434B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8"/>
  </w:num>
  <w:num w:numId="5">
    <w:abstractNumId w:val="9"/>
  </w:num>
  <w:num w:numId="6">
    <w:abstractNumId w:val="45"/>
  </w:num>
  <w:num w:numId="7">
    <w:abstractNumId w:val="11"/>
  </w:num>
  <w:num w:numId="8">
    <w:abstractNumId w:val="34"/>
  </w:num>
  <w:num w:numId="9">
    <w:abstractNumId w:val="43"/>
  </w:num>
  <w:num w:numId="10">
    <w:abstractNumId w:val="24"/>
  </w:num>
  <w:num w:numId="11">
    <w:abstractNumId w:val="40"/>
  </w:num>
  <w:num w:numId="12">
    <w:abstractNumId w:val="31"/>
  </w:num>
  <w:num w:numId="13">
    <w:abstractNumId w:val="27"/>
  </w:num>
  <w:num w:numId="14">
    <w:abstractNumId w:val="3"/>
  </w:num>
  <w:num w:numId="15">
    <w:abstractNumId w:val="6"/>
  </w:num>
  <w:num w:numId="16">
    <w:abstractNumId w:val="30"/>
  </w:num>
  <w:num w:numId="17">
    <w:abstractNumId w:val="8"/>
  </w:num>
  <w:num w:numId="18">
    <w:abstractNumId w:val="16"/>
  </w:num>
  <w:num w:numId="19">
    <w:abstractNumId w:val="33"/>
  </w:num>
  <w:num w:numId="20">
    <w:abstractNumId w:val="12"/>
  </w:num>
  <w:num w:numId="21">
    <w:abstractNumId w:val="42"/>
  </w:num>
  <w:num w:numId="22">
    <w:abstractNumId w:val="38"/>
  </w:num>
  <w:num w:numId="23">
    <w:abstractNumId w:val="14"/>
  </w:num>
  <w:num w:numId="24">
    <w:abstractNumId w:val="47"/>
  </w:num>
  <w:num w:numId="25">
    <w:abstractNumId w:val="5"/>
  </w:num>
  <w:num w:numId="26">
    <w:abstractNumId w:val="17"/>
  </w:num>
  <w:num w:numId="27">
    <w:abstractNumId w:val="22"/>
  </w:num>
  <w:num w:numId="28">
    <w:abstractNumId w:val="39"/>
  </w:num>
  <w:num w:numId="29">
    <w:abstractNumId w:val="44"/>
  </w:num>
  <w:num w:numId="30">
    <w:abstractNumId w:val="35"/>
  </w:num>
  <w:num w:numId="31">
    <w:abstractNumId w:val="46"/>
  </w:num>
  <w:num w:numId="32">
    <w:abstractNumId w:val="37"/>
  </w:num>
  <w:num w:numId="33">
    <w:abstractNumId w:val="4"/>
  </w:num>
  <w:num w:numId="34">
    <w:abstractNumId w:val="19"/>
  </w:num>
  <w:num w:numId="35">
    <w:abstractNumId w:val="20"/>
  </w:num>
  <w:num w:numId="36">
    <w:abstractNumId w:val="23"/>
  </w:num>
  <w:num w:numId="37">
    <w:abstractNumId w:val="28"/>
  </w:num>
  <w:num w:numId="38">
    <w:abstractNumId w:val="15"/>
  </w:num>
  <w:num w:numId="39">
    <w:abstractNumId w:val="32"/>
  </w:num>
  <w:num w:numId="40">
    <w:abstractNumId w:val="13"/>
  </w:num>
  <w:num w:numId="41">
    <w:abstractNumId w:val="7"/>
  </w:num>
  <w:num w:numId="42">
    <w:abstractNumId w:val="25"/>
  </w:num>
  <w:num w:numId="43">
    <w:abstractNumId w:val="41"/>
  </w:num>
  <w:num w:numId="44">
    <w:abstractNumId w:val="26"/>
  </w:num>
  <w:num w:numId="45">
    <w:abstractNumId w:val="36"/>
  </w:num>
  <w:num w:numId="46">
    <w:abstractNumId w:val="10"/>
  </w:num>
  <w:num w:numId="47">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22600"/>
    <w:rsid w:val="000238BC"/>
    <w:rsid w:val="0002483A"/>
    <w:rsid w:val="00033A94"/>
    <w:rsid w:val="0003532B"/>
    <w:rsid w:val="00036C64"/>
    <w:rsid w:val="00041B00"/>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E7D84"/>
    <w:rsid w:val="000F63C1"/>
    <w:rsid w:val="00107A38"/>
    <w:rsid w:val="001103A9"/>
    <w:rsid w:val="00113AA3"/>
    <w:rsid w:val="00124B53"/>
    <w:rsid w:val="00125687"/>
    <w:rsid w:val="00161D7D"/>
    <w:rsid w:val="0016227C"/>
    <w:rsid w:val="00163D3F"/>
    <w:rsid w:val="00164853"/>
    <w:rsid w:val="00170302"/>
    <w:rsid w:val="00172C27"/>
    <w:rsid w:val="00174540"/>
    <w:rsid w:val="001827E8"/>
    <w:rsid w:val="001971C8"/>
    <w:rsid w:val="001A3C49"/>
    <w:rsid w:val="001A4DAB"/>
    <w:rsid w:val="001B304D"/>
    <w:rsid w:val="001C13DE"/>
    <w:rsid w:val="001C5C42"/>
    <w:rsid w:val="001C7106"/>
    <w:rsid w:val="001D1050"/>
    <w:rsid w:val="001D2FEE"/>
    <w:rsid w:val="001E0232"/>
    <w:rsid w:val="001E0273"/>
    <w:rsid w:val="001E281C"/>
    <w:rsid w:val="001E3AB5"/>
    <w:rsid w:val="001E42AD"/>
    <w:rsid w:val="001E6AAA"/>
    <w:rsid w:val="001F3659"/>
    <w:rsid w:val="00201C62"/>
    <w:rsid w:val="002069A8"/>
    <w:rsid w:val="00220FD4"/>
    <w:rsid w:val="0022112F"/>
    <w:rsid w:val="002257B2"/>
    <w:rsid w:val="002362A9"/>
    <w:rsid w:val="002523DC"/>
    <w:rsid w:val="002574AD"/>
    <w:rsid w:val="0025796E"/>
    <w:rsid w:val="00261195"/>
    <w:rsid w:val="002741D2"/>
    <w:rsid w:val="002874B0"/>
    <w:rsid w:val="002B1B4E"/>
    <w:rsid w:val="002B6CEE"/>
    <w:rsid w:val="002C1B97"/>
    <w:rsid w:val="002C2E27"/>
    <w:rsid w:val="002D2659"/>
    <w:rsid w:val="002D5034"/>
    <w:rsid w:val="003005A5"/>
    <w:rsid w:val="0031168E"/>
    <w:rsid w:val="003123DF"/>
    <w:rsid w:val="00313B9C"/>
    <w:rsid w:val="003158A4"/>
    <w:rsid w:val="00327922"/>
    <w:rsid w:val="00342A3C"/>
    <w:rsid w:val="003433A0"/>
    <w:rsid w:val="00343C50"/>
    <w:rsid w:val="00352859"/>
    <w:rsid w:val="00353311"/>
    <w:rsid w:val="00363666"/>
    <w:rsid w:val="00364E44"/>
    <w:rsid w:val="00367CF2"/>
    <w:rsid w:val="0038688C"/>
    <w:rsid w:val="00386C9B"/>
    <w:rsid w:val="0039060F"/>
    <w:rsid w:val="0039165D"/>
    <w:rsid w:val="00394F59"/>
    <w:rsid w:val="003A4A84"/>
    <w:rsid w:val="003A669D"/>
    <w:rsid w:val="003B0399"/>
    <w:rsid w:val="003B0AB4"/>
    <w:rsid w:val="003B4CD0"/>
    <w:rsid w:val="003C537B"/>
    <w:rsid w:val="003E0505"/>
    <w:rsid w:val="003E0D34"/>
    <w:rsid w:val="003E4B16"/>
    <w:rsid w:val="003E4B45"/>
    <w:rsid w:val="003E7F43"/>
    <w:rsid w:val="003F0B31"/>
    <w:rsid w:val="00401246"/>
    <w:rsid w:val="004103F1"/>
    <w:rsid w:val="00411946"/>
    <w:rsid w:val="00420B5E"/>
    <w:rsid w:val="004237CC"/>
    <w:rsid w:val="0043671C"/>
    <w:rsid w:val="0044423F"/>
    <w:rsid w:val="00447A06"/>
    <w:rsid w:val="00473B6F"/>
    <w:rsid w:val="00475730"/>
    <w:rsid w:val="004807CC"/>
    <w:rsid w:val="00485DBA"/>
    <w:rsid w:val="00492964"/>
    <w:rsid w:val="004A09A6"/>
    <w:rsid w:val="004A285B"/>
    <w:rsid w:val="004B7DAE"/>
    <w:rsid w:val="004C01E3"/>
    <w:rsid w:val="004C45C6"/>
    <w:rsid w:val="004C491F"/>
    <w:rsid w:val="004D23FF"/>
    <w:rsid w:val="004D24D3"/>
    <w:rsid w:val="004E019D"/>
    <w:rsid w:val="004E3357"/>
    <w:rsid w:val="004E6DCD"/>
    <w:rsid w:val="004F648F"/>
    <w:rsid w:val="00500972"/>
    <w:rsid w:val="00501D11"/>
    <w:rsid w:val="00506B0C"/>
    <w:rsid w:val="00511665"/>
    <w:rsid w:val="005142EC"/>
    <w:rsid w:val="00515936"/>
    <w:rsid w:val="00516F3B"/>
    <w:rsid w:val="00517063"/>
    <w:rsid w:val="005372E1"/>
    <w:rsid w:val="00543F09"/>
    <w:rsid w:val="00545B31"/>
    <w:rsid w:val="005477C4"/>
    <w:rsid w:val="00560C0A"/>
    <w:rsid w:val="005671E6"/>
    <w:rsid w:val="00573368"/>
    <w:rsid w:val="005A1EDF"/>
    <w:rsid w:val="005A2610"/>
    <w:rsid w:val="005B08D5"/>
    <w:rsid w:val="005B415E"/>
    <w:rsid w:val="005C2DF3"/>
    <w:rsid w:val="005D7121"/>
    <w:rsid w:val="005E3468"/>
    <w:rsid w:val="00606F0A"/>
    <w:rsid w:val="00607E51"/>
    <w:rsid w:val="0061168B"/>
    <w:rsid w:val="0062107C"/>
    <w:rsid w:val="00631683"/>
    <w:rsid w:val="0063361F"/>
    <w:rsid w:val="00634C32"/>
    <w:rsid w:val="00635AF3"/>
    <w:rsid w:val="00650B9F"/>
    <w:rsid w:val="00653C87"/>
    <w:rsid w:val="006626C5"/>
    <w:rsid w:val="0067497E"/>
    <w:rsid w:val="0068224D"/>
    <w:rsid w:val="00684F83"/>
    <w:rsid w:val="00686874"/>
    <w:rsid w:val="00694579"/>
    <w:rsid w:val="006A3A26"/>
    <w:rsid w:val="006A54FE"/>
    <w:rsid w:val="006B0E37"/>
    <w:rsid w:val="006D239E"/>
    <w:rsid w:val="006F1B0B"/>
    <w:rsid w:val="006F366D"/>
    <w:rsid w:val="0070558D"/>
    <w:rsid w:val="00706A9C"/>
    <w:rsid w:val="00712EC1"/>
    <w:rsid w:val="00713368"/>
    <w:rsid w:val="00722C66"/>
    <w:rsid w:val="0072640F"/>
    <w:rsid w:val="007310B6"/>
    <w:rsid w:val="007312E7"/>
    <w:rsid w:val="007361CA"/>
    <w:rsid w:val="00745849"/>
    <w:rsid w:val="0074604E"/>
    <w:rsid w:val="007664A2"/>
    <w:rsid w:val="0076680B"/>
    <w:rsid w:val="00776FE7"/>
    <w:rsid w:val="007851AE"/>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D2F10"/>
    <w:rsid w:val="007E546F"/>
    <w:rsid w:val="007F05B9"/>
    <w:rsid w:val="007F431F"/>
    <w:rsid w:val="007F7884"/>
    <w:rsid w:val="0080694A"/>
    <w:rsid w:val="00815567"/>
    <w:rsid w:val="00815A0B"/>
    <w:rsid w:val="00817636"/>
    <w:rsid w:val="00817BED"/>
    <w:rsid w:val="00817CC3"/>
    <w:rsid w:val="00833F8C"/>
    <w:rsid w:val="0083414A"/>
    <w:rsid w:val="008428D9"/>
    <w:rsid w:val="008527D0"/>
    <w:rsid w:val="00861202"/>
    <w:rsid w:val="00861F3B"/>
    <w:rsid w:val="0087007F"/>
    <w:rsid w:val="00880A67"/>
    <w:rsid w:val="00881FC8"/>
    <w:rsid w:val="0088250A"/>
    <w:rsid w:val="008844E7"/>
    <w:rsid w:val="00884FB7"/>
    <w:rsid w:val="00892F56"/>
    <w:rsid w:val="00893D1E"/>
    <w:rsid w:val="008974A9"/>
    <w:rsid w:val="00897DD5"/>
    <w:rsid w:val="008A37E5"/>
    <w:rsid w:val="008B6858"/>
    <w:rsid w:val="008C627D"/>
    <w:rsid w:val="008C783D"/>
    <w:rsid w:val="008D24DD"/>
    <w:rsid w:val="008D3E40"/>
    <w:rsid w:val="008F6D67"/>
    <w:rsid w:val="009008F1"/>
    <w:rsid w:val="00903896"/>
    <w:rsid w:val="00906A16"/>
    <w:rsid w:val="0091303C"/>
    <w:rsid w:val="009165E7"/>
    <w:rsid w:val="00922DC4"/>
    <w:rsid w:val="0093141B"/>
    <w:rsid w:val="009375AF"/>
    <w:rsid w:val="0094778C"/>
    <w:rsid w:val="009541E1"/>
    <w:rsid w:val="00954718"/>
    <w:rsid w:val="00957885"/>
    <w:rsid w:val="00960F77"/>
    <w:rsid w:val="00963437"/>
    <w:rsid w:val="00963AB1"/>
    <w:rsid w:val="00963BA8"/>
    <w:rsid w:val="00963BC5"/>
    <w:rsid w:val="009703FE"/>
    <w:rsid w:val="00975911"/>
    <w:rsid w:val="00980C06"/>
    <w:rsid w:val="00981146"/>
    <w:rsid w:val="00982582"/>
    <w:rsid w:val="009851D1"/>
    <w:rsid w:val="00997D2F"/>
    <w:rsid w:val="009A5FDF"/>
    <w:rsid w:val="009B53F5"/>
    <w:rsid w:val="009D14C5"/>
    <w:rsid w:val="009D5199"/>
    <w:rsid w:val="009F0315"/>
    <w:rsid w:val="009F3F77"/>
    <w:rsid w:val="009F5EE1"/>
    <w:rsid w:val="00A04381"/>
    <w:rsid w:val="00A06FD7"/>
    <w:rsid w:val="00A27683"/>
    <w:rsid w:val="00A4170B"/>
    <w:rsid w:val="00A45E03"/>
    <w:rsid w:val="00A46470"/>
    <w:rsid w:val="00A47B74"/>
    <w:rsid w:val="00A62E56"/>
    <w:rsid w:val="00A67E02"/>
    <w:rsid w:val="00A81ED6"/>
    <w:rsid w:val="00A93757"/>
    <w:rsid w:val="00A97B7D"/>
    <w:rsid w:val="00AA6AE3"/>
    <w:rsid w:val="00AB4AA1"/>
    <w:rsid w:val="00AB63A6"/>
    <w:rsid w:val="00AC15F4"/>
    <w:rsid w:val="00AC2220"/>
    <w:rsid w:val="00AC235A"/>
    <w:rsid w:val="00AC4F31"/>
    <w:rsid w:val="00AD73CE"/>
    <w:rsid w:val="00B0775E"/>
    <w:rsid w:val="00B175BE"/>
    <w:rsid w:val="00B24E40"/>
    <w:rsid w:val="00B27BE8"/>
    <w:rsid w:val="00B3236C"/>
    <w:rsid w:val="00B42338"/>
    <w:rsid w:val="00B46F0F"/>
    <w:rsid w:val="00B47023"/>
    <w:rsid w:val="00B609A6"/>
    <w:rsid w:val="00B71DF9"/>
    <w:rsid w:val="00B72DF9"/>
    <w:rsid w:val="00B80A61"/>
    <w:rsid w:val="00B93628"/>
    <w:rsid w:val="00B974CF"/>
    <w:rsid w:val="00BB3BB3"/>
    <w:rsid w:val="00BB4D65"/>
    <w:rsid w:val="00BC02C6"/>
    <w:rsid w:val="00BC034A"/>
    <w:rsid w:val="00BC50CC"/>
    <w:rsid w:val="00BC7776"/>
    <w:rsid w:val="00BD045B"/>
    <w:rsid w:val="00BD776A"/>
    <w:rsid w:val="00BE362B"/>
    <w:rsid w:val="00BF35B0"/>
    <w:rsid w:val="00BF4B17"/>
    <w:rsid w:val="00BF76A4"/>
    <w:rsid w:val="00C0438A"/>
    <w:rsid w:val="00C07D70"/>
    <w:rsid w:val="00C1317F"/>
    <w:rsid w:val="00C15B0A"/>
    <w:rsid w:val="00C17903"/>
    <w:rsid w:val="00C221CD"/>
    <w:rsid w:val="00C240BA"/>
    <w:rsid w:val="00C263B4"/>
    <w:rsid w:val="00C32254"/>
    <w:rsid w:val="00C4549C"/>
    <w:rsid w:val="00C5364A"/>
    <w:rsid w:val="00C630E4"/>
    <w:rsid w:val="00C6523C"/>
    <w:rsid w:val="00C720A3"/>
    <w:rsid w:val="00C76433"/>
    <w:rsid w:val="00C8157E"/>
    <w:rsid w:val="00C8648D"/>
    <w:rsid w:val="00C9365D"/>
    <w:rsid w:val="00C949B6"/>
    <w:rsid w:val="00CA3C45"/>
    <w:rsid w:val="00CA6892"/>
    <w:rsid w:val="00CE35BA"/>
    <w:rsid w:val="00CE4419"/>
    <w:rsid w:val="00CE55AD"/>
    <w:rsid w:val="00CE676C"/>
    <w:rsid w:val="00CE791B"/>
    <w:rsid w:val="00D023AE"/>
    <w:rsid w:val="00D03BB5"/>
    <w:rsid w:val="00D0729C"/>
    <w:rsid w:val="00D1345A"/>
    <w:rsid w:val="00D145BF"/>
    <w:rsid w:val="00D168F3"/>
    <w:rsid w:val="00D1762C"/>
    <w:rsid w:val="00D22361"/>
    <w:rsid w:val="00D44725"/>
    <w:rsid w:val="00D45974"/>
    <w:rsid w:val="00D50470"/>
    <w:rsid w:val="00D62E8F"/>
    <w:rsid w:val="00D71565"/>
    <w:rsid w:val="00D7406F"/>
    <w:rsid w:val="00D81947"/>
    <w:rsid w:val="00D84053"/>
    <w:rsid w:val="00D86698"/>
    <w:rsid w:val="00D978F9"/>
    <w:rsid w:val="00DA659D"/>
    <w:rsid w:val="00DB0434"/>
    <w:rsid w:val="00DB17F5"/>
    <w:rsid w:val="00DC7DB4"/>
    <w:rsid w:val="00DD0995"/>
    <w:rsid w:val="00DD4B97"/>
    <w:rsid w:val="00DE193A"/>
    <w:rsid w:val="00DE51C1"/>
    <w:rsid w:val="00DF11EA"/>
    <w:rsid w:val="00DF2609"/>
    <w:rsid w:val="00DF7334"/>
    <w:rsid w:val="00E02903"/>
    <w:rsid w:val="00E03B4D"/>
    <w:rsid w:val="00E10D43"/>
    <w:rsid w:val="00E11548"/>
    <w:rsid w:val="00E23EC7"/>
    <w:rsid w:val="00E46632"/>
    <w:rsid w:val="00E5434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0328"/>
    <w:rsid w:val="00F21380"/>
    <w:rsid w:val="00F229ED"/>
    <w:rsid w:val="00F22D6B"/>
    <w:rsid w:val="00F3369E"/>
    <w:rsid w:val="00F40129"/>
    <w:rsid w:val="00F4742F"/>
    <w:rsid w:val="00F50D27"/>
    <w:rsid w:val="00F61123"/>
    <w:rsid w:val="00F64742"/>
    <w:rsid w:val="00F661D9"/>
    <w:rsid w:val="00F66EC1"/>
    <w:rsid w:val="00F8190B"/>
    <w:rsid w:val="00F8321C"/>
    <w:rsid w:val="00F83F06"/>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718"/>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6">
    <w:name w:val="Title"/>
    <w:basedOn w:val="a"/>
    <w:link w:val="af7"/>
    <w:qFormat/>
    <w:locked/>
    <w:rsid w:val="002741D2"/>
    <w:pPr>
      <w:spacing w:after="0" w:line="240" w:lineRule="auto"/>
      <w:jc w:val="center"/>
    </w:pPr>
    <w:rPr>
      <w:rFonts w:ascii="Times New Roman" w:hAnsi="Times New Roman"/>
      <w:b/>
      <w:bCs/>
      <w:sz w:val="24"/>
      <w:szCs w:val="24"/>
    </w:rPr>
  </w:style>
  <w:style w:type="character" w:customStyle="1" w:styleId="af7">
    <w:name w:val="Заголовок Знак"/>
    <w:basedOn w:val="a0"/>
    <w:link w:val="af6"/>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8">
    <w:name w:val="Strong"/>
    <w:basedOn w:val="a0"/>
    <w:uiPriority w:val="22"/>
    <w:qFormat/>
    <w:locked/>
    <w:rsid w:val="00954718"/>
    <w:rPr>
      <w:b/>
      <w:bCs/>
    </w:rPr>
  </w:style>
  <w:style w:type="paragraph" w:customStyle="1" w:styleId="12">
    <w:name w:val="Абзац списка1"/>
    <w:basedOn w:val="a"/>
    <w:rsid w:val="001F3659"/>
    <w:pPr>
      <w:ind w:left="720"/>
    </w:pPr>
    <w:rPr>
      <w:lang w:eastAsia="en-US"/>
    </w:rPr>
  </w:style>
  <w:style w:type="character" w:customStyle="1" w:styleId="ac">
    <w:name w:val="Абзац списка Знак"/>
    <w:basedOn w:val="a0"/>
    <w:link w:val="ab"/>
    <w:uiPriority w:val="1"/>
    <w:locked/>
    <w:rsid w:val="001F3659"/>
    <w:rPr>
      <w:lang w:eastAsia="en-US"/>
    </w:rPr>
  </w:style>
  <w:style w:type="paragraph" w:customStyle="1" w:styleId="26">
    <w:name w:val="Без интервала2"/>
    <w:rsid w:val="00E46632"/>
    <w:rPr>
      <w:rFonts w:ascii="Times New Roman" w:hAnsi="Times New Roman"/>
      <w:sz w:val="24"/>
      <w:szCs w:val="24"/>
    </w:rPr>
  </w:style>
  <w:style w:type="table" w:customStyle="1" w:styleId="13">
    <w:name w:val="Сетка таблицы1"/>
    <w:basedOn w:val="a1"/>
    <w:next w:val="af5"/>
    <w:uiPriority w:val="59"/>
    <w:rsid w:val="001827E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776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9188">
      <w:bodyDiv w:val="1"/>
      <w:marLeft w:val="0"/>
      <w:marRight w:val="0"/>
      <w:marTop w:val="0"/>
      <w:marBottom w:val="0"/>
      <w:divBdr>
        <w:top w:val="none" w:sz="0" w:space="0" w:color="auto"/>
        <w:left w:val="none" w:sz="0" w:space="0" w:color="auto"/>
        <w:bottom w:val="none" w:sz="0" w:space="0" w:color="auto"/>
        <w:right w:val="none" w:sz="0" w:space="0" w:color="auto"/>
      </w:divBdr>
    </w:div>
    <w:div w:id="300694634">
      <w:bodyDiv w:val="1"/>
      <w:marLeft w:val="0"/>
      <w:marRight w:val="0"/>
      <w:marTop w:val="0"/>
      <w:marBottom w:val="0"/>
      <w:divBdr>
        <w:top w:val="none" w:sz="0" w:space="0" w:color="auto"/>
        <w:left w:val="none" w:sz="0" w:space="0" w:color="auto"/>
        <w:bottom w:val="none" w:sz="0" w:space="0" w:color="auto"/>
        <w:right w:val="none" w:sz="0" w:space="0" w:color="auto"/>
      </w:divBdr>
    </w:div>
    <w:div w:id="401293424">
      <w:bodyDiv w:val="1"/>
      <w:marLeft w:val="0"/>
      <w:marRight w:val="0"/>
      <w:marTop w:val="0"/>
      <w:marBottom w:val="0"/>
      <w:divBdr>
        <w:top w:val="none" w:sz="0" w:space="0" w:color="auto"/>
        <w:left w:val="none" w:sz="0" w:space="0" w:color="auto"/>
        <w:bottom w:val="none" w:sz="0" w:space="0" w:color="auto"/>
        <w:right w:val="none" w:sz="0" w:space="0" w:color="auto"/>
      </w:divBdr>
    </w:div>
    <w:div w:id="704252305">
      <w:bodyDiv w:val="1"/>
      <w:marLeft w:val="0"/>
      <w:marRight w:val="0"/>
      <w:marTop w:val="0"/>
      <w:marBottom w:val="0"/>
      <w:divBdr>
        <w:top w:val="none" w:sz="0" w:space="0" w:color="auto"/>
        <w:left w:val="none" w:sz="0" w:space="0" w:color="auto"/>
        <w:bottom w:val="none" w:sz="0" w:space="0" w:color="auto"/>
        <w:right w:val="none" w:sz="0" w:space="0" w:color="auto"/>
      </w:divBdr>
    </w:div>
    <w:div w:id="789516741">
      <w:bodyDiv w:val="1"/>
      <w:marLeft w:val="0"/>
      <w:marRight w:val="0"/>
      <w:marTop w:val="0"/>
      <w:marBottom w:val="0"/>
      <w:divBdr>
        <w:top w:val="none" w:sz="0" w:space="0" w:color="auto"/>
        <w:left w:val="none" w:sz="0" w:space="0" w:color="auto"/>
        <w:bottom w:val="none" w:sz="0" w:space="0" w:color="auto"/>
        <w:right w:val="none" w:sz="0" w:space="0" w:color="auto"/>
      </w:divBdr>
    </w:div>
    <w:div w:id="1361590039">
      <w:bodyDiv w:val="1"/>
      <w:marLeft w:val="0"/>
      <w:marRight w:val="0"/>
      <w:marTop w:val="0"/>
      <w:marBottom w:val="0"/>
      <w:divBdr>
        <w:top w:val="none" w:sz="0" w:space="0" w:color="auto"/>
        <w:left w:val="none" w:sz="0" w:space="0" w:color="auto"/>
        <w:bottom w:val="none" w:sz="0" w:space="0" w:color="auto"/>
        <w:right w:val="none" w:sz="0" w:space="0" w:color="auto"/>
      </w:divBdr>
    </w:div>
    <w:div w:id="1484927421">
      <w:bodyDiv w:val="1"/>
      <w:marLeft w:val="0"/>
      <w:marRight w:val="0"/>
      <w:marTop w:val="0"/>
      <w:marBottom w:val="0"/>
      <w:divBdr>
        <w:top w:val="none" w:sz="0" w:space="0" w:color="auto"/>
        <w:left w:val="none" w:sz="0" w:space="0" w:color="auto"/>
        <w:bottom w:val="none" w:sz="0" w:space="0" w:color="auto"/>
        <w:right w:val="none" w:sz="0" w:space="0" w:color="auto"/>
      </w:divBdr>
    </w:div>
    <w:div w:id="1487166367">
      <w:bodyDiv w:val="1"/>
      <w:marLeft w:val="0"/>
      <w:marRight w:val="0"/>
      <w:marTop w:val="0"/>
      <w:marBottom w:val="0"/>
      <w:divBdr>
        <w:top w:val="none" w:sz="0" w:space="0" w:color="auto"/>
        <w:left w:val="none" w:sz="0" w:space="0" w:color="auto"/>
        <w:bottom w:val="none" w:sz="0" w:space="0" w:color="auto"/>
        <w:right w:val="none" w:sz="0" w:space="0" w:color="auto"/>
      </w:divBdr>
    </w:div>
    <w:div w:id="1525092421">
      <w:bodyDiv w:val="1"/>
      <w:marLeft w:val="0"/>
      <w:marRight w:val="0"/>
      <w:marTop w:val="0"/>
      <w:marBottom w:val="0"/>
      <w:divBdr>
        <w:top w:val="none" w:sz="0" w:space="0" w:color="auto"/>
        <w:left w:val="none" w:sz="0" w:space="0" w:color="auto"/>
        <w:bottom w:val="none" w:sz="0" w:space="0" w:color="auto"/>
        <w:right w:val="none" w:sz="0" w:space="0" w:color="auto"/>
      </w:divBdr>
    </w:div>
    <w:div w:id="1543252591">
      <w:bodyDiv w:val="1"/>
      <w:marLeft w:val="0"/>
      <w:marRight w:val="0"/>
      <w:marTop w:val="0"/>
      <w:marBottom w:val="0"/>
      <w:divBdr>
        <w:top w:val="none" w:sz="0" w:space="0" w:color="auto"/>
        <w:left w:val="none" w:sz="0" w:space="0" w:color="auto"/>
        <w:bottom w:val="none" w:sz="0" w:space="0" w:color="auto"/>
        <w:right w:val="none" w:sz="0" w:space="0" w:color="auto"/>
      </w:divBdr>
    </w:div>
    <w:div w:id="1570922062">
      <w:bodyDiv w:val="1"/>
      <w:marLeft w:val="0"/>
      <w:marRight w:val="0"/>
      <w:marTop w:val="0"/>
      <w:marBottom w:val="0"/>
      <w:divBdr>
        <w:top w:val="none" w:sz="0" w:space="0" w:color="auto"/>
        <w:left w:val="none" w:sz="0" w:space="0" w:color="auto"/>
        <w:bottom w:val="none" w:sz="0" w:space="0" w:color="auto"/>
        <w:right w:val="none" w:sz="0" w:space="0" w:color="auto"/>
      </w:divBdr>
    </w:div>
    <w:div w:id="1586956297">
      <w:bodyDiv w:val="1"/>
      <w:marLeft w:val="0"/>
      <w:marRight w:val="0"/>
      <w:marTop w:val="0"/>
      <w:marBottom w:val="0"/>
      <w:divBdr>
        <w:top w:val="none" w:sz="0" w:space="0" w:color="auto"/>
        <w:left w:val="none" w:sz="0" w:space="0" w:color="auto"/>
        <w:bottom w:val="none" w:sz="0" w:space="0" w:color="auto"/>
        <w:right w:val="none" w:sz="0" w:space="0" w:color="auto"/>
      </w:divBdr>
    </w:div>
    <w:div w:id="1752311969">
      <w:bodyDiv w:val="1"/>
      <w:marLeft w:val="0"/>
      <w:marRight w:val="0"/>
      <w:marTop w:val="0"/>
      <w:marBottom w:val="0"/>
      <w:divBdr>
        <w:top w:val="none" w:sz="0" w:space="0" w:color="auto"/>
        <w:left w:val="none" w:sz="0" w:space="0" w:color="auto"/>
        <w:bottom w:val="none" w:sz="0" w:space="0" w:color="auto"/>
        <w:right w:val="none" w:sz="0" w:space="0" w:color="auto"/>
      </w:divBdr>
    </w:div>
    <w:div w:id="1924489893">
      <w:bodyDiv w:val="1"/>
      <w:marLeft w:val="0"/>
      <w:marRight w:val="0"/>
      <w:marTop w:val="0"/>
      <w:marBottom w:val="0"/>
      <w:divBdr>
        <w:top w:val="none" w:sz="0" w:space="0" w:color="auto"/>
        <w:left w:val="none" w:sz="0" w:space="0" w:color="auto"/>
        <w:bottom w:val="none" w:sz="0" w:space="0" w:color="auto"/>
        <w:right w:val="none" w:sz="0" w:space="0" w:color="auto"/>
      </w:divBdr>
    </w:div>
    <w:div w:id="2119711889">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1080;&#1089;&#1090;&#1086;&#1088;&#1080;&#1095;&#1077;&#1089;&#1082;&#1080;&#1081;-&#1089;&#1072;&#1081;&#1090;.&#1088;&#1092;/&#1040;&#1074;&#1090;&#1086;&#1088;&#1089;&#1082;&#1086;&#1077;-&#1087;&#1088;&#1072;&#1074;&#1086;-&#1080;-&#1080;&#1085;&#1090;&#1077;&#1088;&#1085;&#1077;&#1090;-1.html&#160;&#160;&#160;&#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B30A3-0576-4A7C-9852-ABD0D401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26</Pages>
  <Words>8495</Words>
  <Characters>48422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25</cp:revision>
  <cp:lastPrinted>2020-01-16T05:39:00Z</cp:lastPrinted>
  <dcterms:created xsi:type="dcterms:W3CDTF">2021-11-20T09:10:00Z</dcterms:created>
  <dcterms:modified xsi:type="dcterms:W3CDTF">2022-11-12T09:43:00Z</dcterms:modified>
</cp:coreProperties>
</file>